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02C" w:rsidRDefault="00072525" w:rsidP="004B60CC">
      <w:pPr>
        <w:suppressAutoHyphens w:val="0"/>
        <w:jc w:val="both"/>
        <w:outlineLvl w:val="2"/>
        <w:rPr>
          <w:rFonts w:asciiTheme="minorHAnsi" w:hAnsiTheme="minorHAnsi" w:cstheme="minorHAnsi"/>
          <w:color w:val="292929"/>
          <w:sz w:val="12"/>
          <w:szCs w:val="12"/>
          <w:shd w:val="clear" w:color="auto" w:fill="FFFFFF"/>
        </w:rPr>
      </w:pPr>
      <w:r w:rsidRPr="00072525">
        <w:rPr>
          <w:rFonts w:asciiTheme="minorHAnsi" w:hAnsiTheme="minorHAnsi" w:cstheme="minorHAnsi"/>
          <w:color w:val="292929"/>
          <w:sz w:val="12"/>
          <w:szCs w:val="12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783590</wp:posOffset>
            </wp:positionH>
            <wp:positionV relativeFrom="margin">
              <wp:posOffset>-138430</wp:posOffset>
            </wp:positionV>
            <wp:extent cx="699135" cy="255905"/>
            <wp:effectExtent l="19050" t="19050" r="24765" b="10795"/>
            <wp:wrapSquare wrapText="bothSides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559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90C" w:rsidRPr="0086090C" w:rsidRDefault="00406433" w:rsidP="004B60CC">
      <w:pPr>
        <w:suppressAutoHyphens w:val="0"/>
        <w:jc w:val="both"/>
        <w:outlineLvl w:val="2"/>
        <w:rPr>
          <w:rFonts w:asciiTheme="minorHAnsi" w:hAnsiTheme="minorHAnsi" w:cstheme="minorHAnsi"/>
          <w:color w:val="292929"/>
          <w:sz w:val="12"/>
          <w:szCs w:val="1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80010</wp:posOffset>
            </wp:positionV>
            <wp:extent cx="1970405" cy="1952625"/>
            <wp:effectExtent l="0" t="0" r="0" b="3175"/>
            <wp:wrapTight wrapText="bothSides">
              <wp:wrapPolygon edited="0">
                <wp:start x="0" y="0"/>
                <wp:lineTo x="0" y="21495"/>
                <wp:lineTo x="21440" y="21495"/>
                <wp:lineTo x="21440" y="0"/>
                <wp:lineTo x="0" y="0"/>
              </wp:wrapPolygon>
            </wp:wrapTight>
            <wp:docPr id="8" name="Immagine 8" descr="Crociera 8 giorni Nord Europa da Kiel 02 giugno 2023 | Costa Croc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iera 8 giorni Nord Europa da Kiel 02 giugno 2023 | Costa Croc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44F">
        <w:fldChar w:fldCharType="begin"/>
      </w:r>
      <w:r w:rsidR="00584BEA">
        <w:instrText xml:space="preserve"> INCLUDEPICTURE "C:\\Users\\giuliano\\Library\\Group Containers\\UBF8T346G9.ms\\WebArchiveCopyPasteTempFiles\\com.microsoft.Word\\Z" \* MERGEFORMAT </w:instrText>
      </w:r>
      <w:r w:rsidR="00B1044F">
        <w:fldChar w:fldCharType="end"/>
      </w:r>
      <w:r w:rsidR="008472D0" w:rsidRPr="0086090C">
        <w:rPr>
          <w:rFonts w:asciiTheme="minorHAnsi" w:hAnsiTheme="minorHAnsi" w:cstheme="minorHAnsi"/>
          <w:noProof/>
          <w:color w:val="292929"/>
          <w:sz w:val="12"/>
          <w:szCs w:val="12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2532685</wp:posOffset>
            </wp:positionH>
            <wp:positionV relativeFrom="paragraph">
              <wp:posOffset>184150</wp:posOffset>
            </wp:positionV>
            <wp:extent cx="2021840" cy="1755140"/>
            <wp:effectExtent l="0" t="0" r="0" b="0"/>
            <wp:wrapTight wrapText="bothSides">
              <wp:wrapPolygon edited="0">
                <wp:start x="0" y="0"/>
                <wp:lineTo x="0" y="21412"/>
                <wp:lineTo x="21437" y="21412"/>
                <wp:lineTo x="21437" y="0"/>
                <wp:lineTo x="0" y="0"/>
              </wp:wrapPolygon>
            </wp:wrapTight>
            <wp:docPr id="13" name="Immagine 13" descr="page1image1530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53061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90C" w:rsidRPr="0086090C">
        <w:rPr>
          <w:rFonts w:asciiTheme="minorHAnsi" w:hAnsiTheme="minorHAnsi" w:cstheme="minorHAnsi"/>
          <w:noProof/>
          <w:color w:val="292929"/>
          <w:sz w:val="12"/>
          <w:szCs w:val="12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84252</wp:posOffset>
            </wp:positionV>
            <wp:extent cx="2421255" cy="1952625"/>
            <wp:effectExtent l="0" t="0" r="4445" b="3175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12" name="Immagine 12" descr="Immagine che contiene cielo, acqua, esterni, bar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cielo, acqua, esterni, bar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02C" w:rsidRPr="00B0702C" w:rsidRDefault="00B0702C" w:rsidP="00B0702C">
      <w:pPr>
        <w:suppressAutoHyphens w:val="0"/>
        <w:jc w:val="both"/>
        <w:outlineLvl w:val="2"/>
        <w:rPr>
          <w:rFonts w:ascii="Calibri" w:hAnsi="Calibri" w:cs="Calibri"/>
          <w:color w:val="292929"/>
          <w:sz w:val="10"/>
          <w:szCs w:val="10"/>
        </w:rPr>
      </w:pPr>
    </w:p>
    <w:p w:rsidR="00072525" w:rsidRPr="00072525" w:rsidRDefault="00072525" w:rsidP="00072525">
      <w:pPr>
        <w:shd w:val="clear" w:color="auto" w:fill="FFFFFF"/>
        <w:jc w:val="center"/>
        <w:rPr>
          <w:color w:val="002060"/>
          <w:sz w:val="40"/>
          <w:szCs w:val="40"/>
        </w:rPr>
      </w:pPr>
      <w:r>
        <w:rPr>
          <w:rFonts w:ascii="Calibri" w:hAnsi="Calibri" w:cs="Calibri"/>
          <w:color w:val="292929"/>
        </w:rPr>
        <w:tab/>
      </w:r>
      <w:r w:rsidRPr="00072525">
        <w:rPr>
          <w:rFonts w:ascii="Verdana" w:hAnsi="Verdana"/>
          <w:b/>
          <w:bCs/>
          <w:color w:val="002060"/>
          <w:sz w:val="40"/>
          <w:szCs w:val="40"/>
        </w:rPr>
        <w:t xml:space="preserve">26 MAGGIO – 2 GIUGNO  2023 </w:t>
      </w:r>
    </w:p>
    <w:p w:rsidR="00406433" w:rsidRDefault="00767C58" w:rsidP="00072525">
      <w:pPr>
        <w:tabs>
          <w:tab w:val="left" w:pos="4504"/>
        </w:tabs>
        <w:suppressAutoHyphens w:val="0"/>
        <w:jc w:val="both"/>
        <w:outlineLvl w:val="2"/>
        <w:rPr>
          <w:rFonts w:ascii="Calibri" w:hAnsi="Calibri" w:cs="Calibri"/>
          <w:b/>
          <w:color w:val="292929"/>
        </w:rPr>
      </w:pPr>
      <w:r>
        <w:rPr>
          <w:rFonts w:ascii="Calibri" w:hAnsi="Calibri" w:cs="Calibri"/>
          <w:color w:val="292929"/>
        </w:rPr>
        <w:tab/>
      </w:r>
      <w:r w:rsidRPr="00767C58">
        <w:rPr>
          <w:rFonts w:ascii="Calibri" w:hAnsi="Calibri" w:cs="Calibri"/>
          <w:b/>
          <w:color w:val="292929"/>
        </w:rPr>
        <w:t>9 GIORNI</w:t>
      </w:r>
    </w:p>
    <w:p w:rsidR="00767C58" w:rsidRDefault="00767C58" w:rsidP="00072525">
      <w:pPr>
        <w:tabs>
          <w:tab w:val="left" w:pos="4504"/>
        </w:tabs>
        <w:suppressAutoHyphens w:val="0"/>
        <w:jc w:val="both"/>
        <w:outlineLvl w:val="2"/>
        <w:rPr>
          <w:rFonts w:ascii="Calibri" w:hAnsi="Calibri" w:cs="Calibri"/>
          <w:b/>
          <w:color w:val="292929"/>
        </w:rPr>
      </w:pPr>
    </w:p>
    <w:p w:rsidR="00767C58" w:rsidRPr="00767C58" w:rsidRDefault="00767C58" w:rsidP="00072525">
      <w:pPr>
        <w:tabs>
          <w:tab w:val="left" w:pos="4504"/>
        </w:tabs>
        <w:suppressAutoHyphens w:val="0"/>
        <w:jc w:val="both"/>
        <w:outlineLvl w:val="2"/>
        <w:rPr>
          <w:rFonts w:ascii="Calibri" w:hAnsi="Calibri" w:cs="Calibri"/>
          <w:b/>
          <w:color w:val="292929"/>
        </w:rPr>
      </w:pPr>
    </w:p>
    <w:p w:rsidR="00843E14" w:rsidRPr="00B0702C" w:rsidRDefault="007A611E" w:rsidP="00B0702C">
      <w:pPr>
        <w:suppressAutoHyphens w:val="0"/>
        <w:jc w:val="both"/>
        <w:outlineLvl w:val="2"/>
        <w:rPr>
          <w:rFonts w:ascii="Calibri" w:hAnsi="Calibri" w:cs="Calibri"/>
          <w:color w:val="000000" w:themeColor="text1"/>
          <w:kern w:val="0"/>
        </w:rPr>
      </w:pPr>
      <w:r w:rsidRPr="00767C58">
        <w:rPr>
          <w:rFonts w:ascii="Calibri" w:hAnsi="Calibri" w:cs="Calibri"/>
          <w:b/>
          <w:color w:val="2E74B5" w:themeColor="accent1" w:themeShade="BF"/>
        </w:rPr>
        <w:t>Costa Firenze</w:t>
      </w:r>
      <w:r w:rsidRPr="00B0702C">
        <w:rPr>
          <w:rFonts w:ascii="Calibri" w:hAnsi="Calibri" w:cs="Calibri"/>
          <w:color w:val="292929"/>
        </w:rPr>
        <w:t xml:space="preserve"> </w:t>
      </w:r>
      <w:r w:rsidR="00843E14" w:rsidRPr="00B0702C">
        <w:rPr>
          <w:rFonts w:ascii="Calibri" w:hAnsi="Calibri" w:cs="Calibri"/>
          <w:color w:val="292929"/>
        </w:rPr>
        <w:t>rappresenta</w:t>
      </w:r>
      <w:r w:rsidR="00B0702C" w:rsidRPr="00B0702C">
        <w:rPr>
          <w:rFonts w:ascii="Calibri" w:hAnsi="Calibri" w:cs="Calibri"/>
          <w:color w:val="292929"/>
        </w:rPr>
        <w:t xml:space="preserve"> una delle navi</w:t>
      </w:r>
      <w:r w:rsidR="00843E14" w:rsidRPr="00B0702C">
        <w:rPr>
          <w:rFonts w:ascii="Calibri" w:hAnsi="Calibri" w:cs="Calibri"/>
          <w:color w:val="292929"/>
        </w:rPr>
        <w:t xml:space="preserve"> più nuova della flotta.</w:t>
      </w:r>
      <w:r w:rsidR="00B0702C" w:rsidRPr="00B0702C">
        <w:rPr>
          <w:rFonts w:ascii="Calibri" w:hAnsi="Calibri" w:cs="Calibri"/>
          <w:color w:val="292929"/>
        </w:rPr>
        <w:t xml:space="preserve"> </w:t>
      </w:r>
      <w:r w:rsidR="00843E14" w:rsidRPr="00B0702C">
        <w:rPr>
          <w:rFonts w:ascii="Calibri" w:hAnsi="Calibri" w:cs="Calibri"/>
          <w:color w:val="292929"/>
        </w:rPr>
        <w:t>A bordo vivrai l'atmosfera della città d'arte per eccellenza, Firenze: dalle opere d'arte che parlano fiorentino in tutta la nave, agli ambienti esterni che con le loro piscine, lettini e ombrelloni ti faranno sentire in Riviera.</w:t>
      </w:r>
      <w:r w:rsidR="00B0702C" w:rsidRPr="00B0702C">
        <w:rPr>
          <w:rFonts w:ascii="Calibri" w:hAnsi="Calibri" w:cs="Calibri"/>
          <w:color w:val="292929"/>
        </w:rPr>
        <w:t xml:space="preserve"> </w:t>
      </w:r>
      <w:r w:rsidR="00843E14" w:rsidRPr="00B0702C">
        <w:rPr>
          <w:rFonts w:ascii="Calibri" w:hAnsi="Calibri" w:cs="Calibri"/>
          <w:color w:val="292929"/>
        </w:rPr>
        <w:t>I più piccoli hanno a disposizione l'</w:t>
      </w:r>
      <w:proofErr w:type="spellStart"/>
      <w:r w:rsidR="00843E14" w:rsidRPr="00B0702C">
        <w:rPr>
          <w:rFonts w:ascii="Calibri" w:hAnsi="Calibri" w:cs="Calibri"/>
          <w:color w:val="292929"/>
        </w:rPr>
        <w:t>Aqua</w:t>
      </w:r>
      <w:proofErr w:type="spellEnd"/>
      <w:r w:rsidR="00843E14" w:rsidRPr="00B0702C">
        <w:rPr>
          <w:rFonts w:ascii="Calibri" w:hAnsi="Calibri" w:cs="Calibri"/>
          <w:color w:val="292929"/>
        </w:rPr>
        <w:t xml:space="preserve"> Park con scivoli e giochi d'acqua, e un</w:t>
      </w:r>
      <w:r w:rsidR="00843E14" w:rsidRPr="00B0702C">
        <w:rPr>
          <w:rStyle w:val="apple-converted-space"/>
          <w:rFonts w:ascii="Calibri" w:hAnsi="Calibri" w:cs="Calibri"/>
          <w:color w:val="292929"/>
        </w:rPr>
        <w:t> </w:t>
      </w:r>
      <w:r w:rsidR="00843E14" w:rsidRPr="00B0702C">
        <w:rPr>
          <w:rFonts w:ascii="Calibri" w:hAnsi="Calibri" w:cs="Calibri"/>
          <w:color w:val="292929"/>
        </w:rPr>
        <w:t>Parco Avventura</w:t>
      </w:r>
      <w:r w:rsidR="00843E14" w:rsidRPr="00B0702C">
        <w:rPr>
          <w:rStyle w:val="apple-converted-space"/>
          <w:rFonts w:ascii="Calibri" w:hAnsi="Calibri" w:cs="Calibri"/>
          <w:color w:val="292929"/>
        </w:rPr>
        <w:t> </w:t>
      </w:r>
      <w:r w:rsidR="00843E14" w:rsidRPr="00B0702C">
        <w:rPr>
          <w:rFonts w:ascii="Calibri" w:hAnsi="Calibri" w:cs="Calibri"/>
          <w:color w:val="292929"/>
        </w:rPr>
        <w:t>dove il divertimento è sospeso tra mare e ponti tibetani.</w:t>
      </w:r>
      <w:r w:rsidR="00B0702C" w:rsidRPr="00B0702C">
        <w:rPr>
          <w:rFonts w:ascii="Calibri" w:hAnsi="Calibri" w:cs="Calibri"/>
          <w:color w:val="292929"/>
        </w:rPr>
        <w:t xml:space="preserve"> </w:t>
      </w:r>
      <w:r w:rsidR="00843E14" w:rsidRPr="00B0702C">
        <w:rPr>
          <w:rFonts w:ascii="Calibri" w:hAnsi="Calibri" w:cs="Calibri"/>
          <w:color w:val="292929"/>
        </w:rPr>
        <w:t xml:space="preserve">E la sera, prima di andare a cena, goditi il tramonto sul mare dal Bar Della Moda: un aperitivo con musica </w:t>
      </w:r>
      <w:proofErr w:type="spellStart"/>
      <w:r w:rsidR="00843E14" w:rsidRPr="00B0702C">
        <w:rPr>
          <w:rFonts w:ascii="Calibri" w:hAnsi="Calibri" w:cs="Calibri"/>
          <w:color w:val="292929"/>
        </w:rPr>
        <w:t>lounge</w:t>
      </w:r>
      <w:proofErr w:type="spellEnd"/>
      <w:r w:rsidR="00843E14" w:rsidRPr="00B0702C">
        <w:rPr>
          <w:rFonts w:ascii="Calibri" w:hAnsi="Calibri" w:cs="Calibri"/>
          <w:color w:val="292929"/>
        </w:rPr>
        <w:t> e il sole che tramonta ogni volta in un panorama diverso.</w:t>
      </w:r>
    </w:p>
    <w:p w:rsidR="00B0702C" w:rsidRDefault="00B0702C" w:rsidP="004B60CC">
      <w:pPr>
        <w:suppressAutoHyphens w:val="0"/>
        <w:jc w:val="both"/>
        <w:outlineLvl w:val="2"/>
        <w:rPr>
          <w:rFonts w:asciiTheme="minorHAnsi" w:hAnsiTheme="minorHAnsi" w:cstheme="minorHAnsi"/>
          <w:color w:val="000000" w:themeColor="text1"/>
          <w:kern w:val="0"/>
          <w:sz w:val="16"/>
          <w:szCs w:val="16"/>
        </w:rPr>
      </w:pPr>
    </w:p>
    <w:p w:rsidR="004B60CC" w:rsidRPr="004B60CC" w:rsidRDefault="00B1044F" w:rsidP="004B60CC">
      <w:pPr>
        <w:suppressAutoHyphens w:val="0"/>
        <w:jc w:val="both"/>
        <w:outlineLvl w:val="2"/>
        <w:rPr>
          <w:rFonts w:asciiTheme="minorHAnsi" w:hAnsiTheme="minorHAnsi" w:cstheme="minorHAnsi"/>
          <w:color w:val="000000" w:themeColor="text1"/>
          <w:kern w:val="0"/>
          <w:sz w:val="16"/>
          <w:szCs w:val="16"/>
        </w:rPr>
      </w:pPr>
      <w:r w:rsidRPr="00B104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left:0;text-align:left;margin-left:301.7pt;margin-top:8.95pt;width:236.7pt;height:261.6pt;z-index:251656704;visibility:visible;mso-width-relative:margin;mso-height-relative:margin" strokecolor="#0070c0" strokeweight="3pt">
            <v:stroke dashstyle="1 1"/>
            <v:textbox>
              <w:txbxContent>
                <w:p w:rsidR="00C17663" w:rsidRDefault="00C17663" w:rsidP="00A67BEA">
                  <w:pPr>
                    <w:tabs>
                      <w:tab w:val="num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:rsidR="00F67C0E" w:rsidRPr="00C17663" w:rsidRDefault="00F67C0E" w:rsidP="00A67BEA">
                  <w:pPr>
                    <w:tabs>
                      <w:tab w:val="num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:rsidR="00200DE1" w:rsidRPr="008472D0" w:rsidRDefault="00200DE1" w:rsidP="00A67BEA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</w:pPr>
                  <w:r w:rsidRPr="008472D0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9"/>
                      <w:szCs w:val="19"/>
                      <w:u w:val="single"/>
                    </w:rPr>
                    <w:t>LA QUOTA COMPRENDE</w:t>
                  </w:r>
                  <w:r w:rsidR="00F67C0E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9"/>
                      <w:szCs w:val="19"/>
                    </w:rPr>
                    <w:t>:</w:t>
                  </w:r>
                  <w:r w:rsidR="00FB2C04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volo da MILANO</w:t>
                  </w:r>
                  <w:r w:rsidR="00F67C0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MALPENSA</w:t>
                  </w:r>
                  <w:r w:rsidR="00FB2C04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per raggiungere l’imbarco</w:t>
                  </w:r>
                  <w:r w:rsidR="00F67C0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di </w:t>
                  </w:r>
                  <w:proofErr w:type="spellStart"/>
                  <w:r w:rsidR="00F67C0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Kiel</w:t>
                  </w:r>
                  <w:proofErr w:type="spellEnd"/>
                  <w:r w:rsidR="00F67C0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a/r</w:t>
                  </w:r>
                  <w:r w:rsidR="00FB2C04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; trasferimento alla nave</w:t>
                  </w:r>
                  <w:r w:rsidR="00F67C0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a/r</w:t>
                  </w:r>
                  <w:r w:rsidR="00FB2C04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;</w:t>
                  </w:r>
                  <w:r w:rsidR="00844A85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>sistemazione nella categoria di c</w:t>
                  </w:r>
                  <w:r w:rsidR="00FF4DE7"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>abina prescelta dotata di serviz</w:t>
                  </w:r>
                  <w:r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 xml:space="preserve">i privati; </w:t>
                  </w:r>
                  <w:r w:rsidR="00FF40AB" w:rsidRPr="00767C58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  <w:highlight w:val="yellow"/>
                    </w:rPr>
                    <w:t>trattamento di pensione completa</w:t>
                  </w:r>
                  <w:r w:rsidR="004B60CC" w:rsidRPr="00767C58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  <w:highlight w:val="yellow"/>
                    </w:rPr>
                    <w:t xml:space="preserve"> con bevande alcoliche e analcoliche illimitate a pranzo e cena</w:t>
                  </w:r>
                  <w:r w:rsidR="00EC095A" w:rsidRPr="00767C58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  <w:highlight w:val="yellow"/>
                    </w:rPr>
                    <w:t>;</w:t>
                  </w:r>
                  <w:r w:rsidR="00EC095A"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 xml:space="preserve">utilizzo (non in esclusiva) di tutte le attrezzature della nave; </w:t>
                  </w:r>
                  <w:r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f</w:t>
                  </w:r>
                  <w:r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 xml:space="preserve">acchinaggio dei bagagli nei porti d’imbarco e di sbarco; mezzi d’imbarco e di sbarco nei vari scali (non in esclusiva); </w:t>
                  </w:r>
                  <w:r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assistenza medica alla persona, </w:t>
                  </w:r>
                  <w:r w:rsidR="00EC095A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tasse aeroportuali</w:t>
                  </w:r>
                  <w:r w:rsidR="007A611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/portuali</w:t>
                  </w:r>
                  <w:r w:rsidR="00EC095A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="006901A1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(€ 1</w:t>
                  </w:r>
                  <w:r w:rsidR="00595360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  <w:r w:rsidR="006901A1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0,00 per persona);</w:t>
                  </w:r>
                  <w:r w:rsidR="00EC095A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quote di servizio (€ 77,00 per persona); </w:t>
                  </w:r>
                  <w:r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assi</w:t>
                  </w:r>
                  <w:r w:rsidR="006901A1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curazione medico</w:t>
                  </w:r>
                  <w:r w:rsidR="00EC095A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="006901A1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bagaglio</w:t>
                  </w:r>
                  <w:r w:rsidR="004206AD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.</w:t>
                  </w:r>
                  <w:r w:rsidR="00B83A9D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</w:p>
                <w:p w:rsidR="008A1A77" w:rsidRDefault="008A1A77" w:rsidP="008A1A77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0"/>
                      <w:szCs w:val="10"/>
                      <w:u w:val="single"/>
                    </w:rPr>
                  </w:pPr>
                </w:p>
                <w:p w:rsidR="00F67C0E" w:rsidRPr="007A611E" w:rsidRDefault="00F67C0E" w:rsidP="008A1A77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0"/>
                      <w:szCs w:val="10"/>
                      <w:u w:val="single"/>
                    </w:rPr>
                  </w:pPr>
                </w:p>
                <w:p w:rsidR="00B83A9D" w:rsidRPr="008472D0" w:rsidRDefault="00200DE1" w:rsidP="008A1A77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8472D0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9"/>
                      <w:szCs w:val="19"/>
                      <w:u w:val="single"/>
                    </w:rPr>
                    <w:t>LA QUOTA NON COMPRENDE</w:t>
                  </w:r>
                  <w:r w:rsidRPr="008472D0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9"/>
                      <w:szCs w:val="19"/>
                    </w:rPr>
                    <w:t>:</w:t>
                  </w:r>
                  <w:r w:rsidR="008472D0" w:rsidRPr="008472D0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="003502D4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 xml:space="preserve">assicurazione </w:t>
                  </w:r>
                  <w:r w:rsidR="003502D4" w:rsidRPr="00767C58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  <w:highlight w:val="yellow"/>
                    </w:rPr>
                    <w:t>annullamento facoltativa</w:t>
                  </w:r>
                  <w:r w:rsidR="003502D4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 xml:space="preserve"> da stipulare contestualmente all’atto della prenotazione</w:t>
                  </w:r>
                  <w:r w:rsidR="008472D0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 xml:space="preserve"> (€ 50,00</w:t>
                  </w:r>
                  <w:r w:rsidR="00FB2C04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 xml:space="preserve"> per viaggi</w:t>
                  </w:r>
                  <w:r w:rsidR="008472D0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 xml:space="preserve"> da € 1000,01 ad € </w:t>
                  </w:r>
                  <w:r w:rsidR="008D2C52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>153</w:t>
                  </w:r>
                  <w:r w:rsidR="00FB2C04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>0</w:t>
                  </w:r>
                  <w:r w:rsidR="008472D0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>,00</w:t>
                  </w:r>
                  <w:r w:rsidR="00FB2C04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 xml:space="preserve"> - € 65,00 per viaggi da € 1501,00 a € 2000,00</w:t>
                  </w:r>
                  <w:r w:rsidR="008472D0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>)</w:t>
                  </w:r>
                  <w:r w:rsidR="003502D4" w:rsidRPr="008472D0">
                    <w:rPr>
                      <w:rFonts w:ascii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>;</w:t>
                  </w:r>
                  <w:r w:rsidR="003502D4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="00EC095A"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>e</w:t>
                  </w:r>
                  <w:r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>ventuali ad</w:t>
                  </w:r>
                  <w:r w:rsidR="00775912" w:rsidRPr="008472D0">
                    <w:rPr>
                      <w:rFonts w:ascii="Calibri" w:hAnsi="Calibri" w:cs="Calibri"/>
                      <w:color w:val="000000" w:themeColor="text1"/>
                      <w:sz w:val="19"/>
                      <w:szCs w:val="19"/>
                    </w:rPr>
                    <w:t xml:space="preserve">eguamenti delle tasse portuali; eventuali </w:t>
                  </w:r>
                  <w:r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escursioni</w:t>
                  </w:r>
                  <w:r w:rsidR="00775912"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;</w:t>
                  </w:r>
                  <w:r w:rsidRPr="008472D0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 xml:space="preserve"> extra di carattere personale</w:t>
                  </w:r>
                  <w:r w:rsidR="007A611E">
                    <w:rPr>
                      <w:rFonts w:ascii="Calibri" w:hAnsi="Calibri" w:cs="Calibri"/>
                      <w:bCs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  <w:p w:rsidR="00F1066F" w:rsidRPr="008472D0" w:rsidRDefault="00F1066F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A3F91" w:rsidRPr="00454566" w:rsidRDefault="00FA3F91" w:rsidP="0086090C">
      <w:pPr>
        <w:suppressAutoHyphens w:val="0"/>
        <w:rPr>
          <w:rFonts w:ascii="Calibri" w:hAnsi="Calibri" w:cs="Calibri"/>
          <w:b/>
          <w:bCs/>
          <w:szCs w:val="22"/>
          <w:u w:val="single"/>
        </w:rPr>
      </w:pPr>
      <w:r w:rsidRPr="00454566">
        <w:rPr>
          <w:rFonts w:ascii="Calibri" w:hAnsi="Calibri" w:cs="Calibri"/>
          <w:b/>
          <w:bCs/>
          <w:szCs w:val="22"/>
          <w:highlight w:val="yellow"/>
          <w:u w:val="single"/>
        </w:rPr>
        <w:t>ITINERARIO</w:t>
      </w:r>
    </w:p>
    <w:p w:rsidR="006B38E1" w:rsidRPr="003822F3" w:rsidRDefault="006B38E1" w:rsidP="006B38E1">
      <w:pPr>
        <w:suppressAutoHyphens w:val="0"/>
        <w:autoSpaceDE w:val="0"/>
        <w:autoSpaceDN w:val="0"/>
        <w:adjustRightInd w:val="0"/>
        <w:rPr>
          <w:rFonts w:ascii="TFForever-Bold" w:hAnsi="TFForever-Bold" w:cs="TFForever-Bold"/>
          <w:b/>
          <w:bCs/>
          <w:kern w:val="0"/>
          <w:sz w:val="20"/>
          <w:szCs w:val="14"/>
        </w:rPr>
      </w:pPr>
      <w:r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DATA       </w:t>
      </w:r>
      <w:r w:rsidR="00EE6235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      </w:t>
      </w:r>
      <w:r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     </w:t>
      </w:r>
      <w:r w:rsidR="00EE6235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  </w:t>
      </w:r>
      <w:r w:rsidR="00EC17E9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  </w:t>
      </w:r>
      <w:r w:rsidR="000032E5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 </w:t>
      </w:r>
      <w:r w:rsidR="006075E3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ab/>
      </w:r>
      <w:r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>PORTO</w:t>
      </w:r>
      <w:r w:rsidR="00480A93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ab/>
      </w:r>
      <w:r w:rsidR="004B60CC">
        <w:rPr>
          <w:rFonts w:ascii="TFForever-Bold" w:hAnsi="TFForever-Bold" w:cs="TFForever-Bold"/>
          <w:b/>
          <w:bCs/>
          <w:kern w:val="0"/>
          <w:sz w:val="20"/>
          <w:szCs w:val="14"/>
        </w:rPr>
        <w:tab/>
      </w:r>
      <w:r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>ARRIVO</w:t>
      </w:r>
      <w:r w:rsidR="00480A93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ab/>
      </w:r>
      <w:r w:rsidR="00741251"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 xml:space="preserve">         </w:t>
      </w:r>
      <w:r w:rsidRPr="003822F3">
        <w:rPr>
          <w:rFonts w:ascii="TFForever-Bold" w:hAnsi="TFForever-Bold" w:cs="TFForever-Bold"/>
          <w:b/>
          <w:bCs/>
          <w:kern w:val="0"/>
          <w:sz w:val="20"/>
          <w:szCs w:val="14"/>
        </w:rPr>
        <w:t>PARTENZA</w:t>
      </w:r>
    </w:p>
    <w:p w:rsidR="00EE6235" w:rsidRDefault="00843E14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2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>6</w:t>
      </w:r>
      <w:r w:rsidR="00EC17E9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>
        <w:rPr>
          <w:rFonts w:ascii="TFForever-Regular" w:hAnsi="TFForever-Regular" w:cs="TFForever-Regular"/>
          <w:kern w:val="0"/>
          <w:sz w:val="22"/>
          <w:szCs w:val="16"/>
        </w:rPr>
        <w:t>Maggio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proofErr w:type="spellStart"/>
      <w:r w:rsidR="007A611E">
        <w:rPr>
          <w:rFonts w:ascii="TFForever-Regular" w:hAnsi="TFForever-Regular" w:cs="TFForever-Regular"/>
          <w:kern w:val="0"/>
          <w:sz w:val="22"/>
          <w:szCs w:val="16"/>
        </w:rPr>
        <w:t>Kiel</w:t>
      </w:r>
      <w:proofErr w:type="spellEnd"/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EE6235">
        <w:rPr>
          <w:rFonts w:ascii="TFForever-Regular" w:hAnsi="TFForever-Regular" w:cs="TFForever-Regular"/>
          <w:kern w:val="0"/>
          <w:sz w:val="22"/>
          <w:szCs w:val="16"/>
        </w:rPr>
        <w:t xml:space="preserve">               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 xml:space="preserve">  </w:t>
      </w:r>
      <w:r w:rsidR="003822F3">
        <w:rPr>
          <w:rFonts w:ascii="TFForever-Regular" w:hAnsi="TFForever-Regular" w:cs="TFForever-Regular"/>
          <w:kern w:val="0"/>
          <w:sz w:val="22"/>
          <w:szCs w:val="16"/>
        </w:rPr>
        <w:t xml:space="preserve">  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6B38E1" w:rsidRPr="006B38E1">
        <w:rPr>
          <w:rFonts w:ascii="TFForever-Regular" w:hAnsi="TFForever-Regular" w:cs="TFForever-Regular"/>
          <w:kern w:val="0"/>
          <w:sz w:val="22"/>
          <w:szCs w:val="16"/>
        </w:rPr>
        <w:t>-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B38E1" w:rsidRPr="006B38E1">
        <w:rPr>
          <w:rFonts w:ascii="TFForever-Regular" w:hAnsi="TFForever-Regular" w:cs="TFForever-Regular"/>
          <w:kern w:val="0"/>
          <w:sz w:val="22"/>
          <w:szCs w:val="16"/>
        </w:rPr>
        <w:t>1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9</w:t>
      </w:r>
      <w:r w:rsidR="00EE6235">
        <w:rPr>
          <w:rFonts w:ascii="TFForever-Regular" w:hAnsi="TFForever-Regular" w:cs="TFForever-Regular"/>
          <w:kern w:val="0"/>
          <w:sz w:val="22"/>
          <w:szCs w:val="16"/>
        </w:rPr>
        <w:t>: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3</w:t>
      </w:r>
      <w:r w:rsidR="006B38E1" w:rsidRPr="006B38E1">
        <w:rPr>
          <w:rFonts w:ascii="TFForever-Regular" w:hAnsi="TFForever-Regular" w:cs="TFForever-Regular"/>
          <w:kern w:val="0"/>
          <w:sz w:val="22"/>
          <w:szCs w:val="16"/>
        </w:rPr>
        <w:t>0</w:t>
      </w:r>
    </w:p>
    <w:p w:rsidR="003D1D5B" w:rsidRDefault="00843E14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2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7 </w:t>
      </w:r>
      <w:r>
        <w:rPr>
          <w:rFonts w:ascii="TFForever-Regular" w:hAnsi="TFForever-Regular" w:cs="TFForever-Regular"/>
          <w:kern w:val="0"/>
          <w:sz w:val="22"/>
          <w:szCs w:val="16"/>
        </w:rPr>
        <w:t>Maggio</w:t>
      </w:r>
      <w:r w:rsidR="00EE6235">
        <w:rPr>
          <w:rFonts w:ascii="TFForever-Regular" w:hAnsi="TFForever-Regular" w:cs="TFForever-Regular"/>
          <w:kern w:val="0"/>
          <w:sz w:val="22"/>
          <w:szCs w:val="16"/>
        </w:rPr>
        <w:t xml:space="preserve">      </w:t>
      </w:r>
      <w:r w:rsidR="000032E5">
        <w:rPr>
          <w:rFonts w:ascii="TFForever-Regular" w:hAnsi="TFForever-Regular" w:cs="TFForever-Regular"/>
          <w:kern w:val="0"/>
          <w:sz w:val="22"/>
          <w:szCs w:val="16"/>
        </w:rPr>
        <w:t xml:space="preserve">                 </w:t>
      </w:r>
      <w:r w:rsidR="00EE6235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Copenhagen</w:t>
      </w:r>
      <w:r w:rsidR="00EE6235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6314E0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10:00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  <w:t>17:30</w:t>
      </w:r>
      <w:r w:rsidR="003822F3">
        <w:rPr>
          <w:rFonts w:ascii="TFForever-Regular" w:hAnsi="TFForever-Regular" w:cs="TFForever-Regular"/>
          <w:kern w:val="0"/>
          <w:sz w:val="22"/>
          <w:szCs w:val="16"/>
        </w:rPr>
        <w:t xml:space="preserve">       </w:t>
      </w:r>
    </w:p>
    <w:p w:rsidR="006B38E1" w:rsidRPr="006B38E1" w:rsidRDefault="00843E14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2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8 </w:t>
      </w:r>
      <w:r>
        <w:rPr>
          <w:rFonts w:ascii="TFForever-Regular" w:hAnsi="TFForever-Regular" w:cs="TFForever-Regular"/>
          <w:kern w:val="0"/>
          <w:sz w:val="22"/>
          <w:szCs w:val="16"/>
        </w:rPr>
        <w:t>Maggio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 w:rsidRPr="006075E3">
        <w:rPr>
          <w:rFonts w:ascii="TFForever-Regular" w:hAnsi="TFForever-Regular" w:cs="TFForever-Regular"/>
          <w:i/>
          <w:iCs/>
          <w:kern w:val="0"/>
          <w:sz w:val="22"/>
          <w:szCs w:val="16"/>
        </w:rPr>
        <w:t>in navigazione</w:t>
      </w:r>
    </w:p>
    <w:p w:rsidR="006B38E1" w:rsidRPr="006B38E1" w:rsidRDefault="00843E14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2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9 </w:t>
      </w:r>
      <w:r>
        <w:rPr>
          <w:rFonts w:ascii="TFForever-Regular" w:hAnsi="TFForever-Regular" w:cs="TFForever-Regular"/>
          <w:kern w:val="0"/>
          <w:sz w:val="22"/>
          <w:szCs w:val="16"/>
        </w:rPr>
        <w:t>Maggio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proofErr w:type="spellStart"/>
      <w:r w:rsidR="007A611E">
        <w:rPr>
          <w:rFonts w:ascii="TFForever-Regular" w:hAnsi="TFForever-Regular" w:cs="TFForever-Regular"/>
          <w:kern w:val="0"/>
          <w:sz w:val="22"/>
          <w:szCs w:val="16"/>
        </w:rPr>
        <w:t>Hellesylt</w:t>
      </w:r>
      <w:proofErr w:type="spellEnd"/>
      <w:r w:rsidR="007A611E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7A611E" w:rsidRPr="007A611E">
        <w:rPr>
          <w:rFonts w:ascii="TFForever-Regular" w:hAnsi="TFForever-Regular" w:cs="TFForever-Regular"/>
          <w:kern w:val="0"/>
          <w:sz w:val="16"/>
          <w:szCs w:val="16"/>
        </w:rPr>
        <w:t>(tecnica)</w:t>
      </w:r>
      <w:r w:rsidR="00480A9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>0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9</w:t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>:00</w:t>
      </w:r>
      <w:r w:rsidR="00480A9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480A9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11</w:t>
      </w:r>
      <w:r w:rsidR="00EE6235">
        <w:rPr>
          <w:rFonts w:ascii="TFForever-Regular" w:hAnsi="TFForever-Regular" w:cs="TFForever-Regular"/>
          <w:kern w:val="0"/>
          <w:sz w:val="22"/>
          <w:szCs w:val="16"/>
        </w:rPr>
        <w:t>: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0</w:t>
      </w:r>
      <w:r w:rsidR="006B38E1" w:rsidRPr="006B38E1">
        <w:rPr>
          <w:rFonts w:ascii="TFForever-Regular" w:hAnsi="TFForever-Regular" w:cs="TFForever-Regular"/>
          <w:kern w:val="0"/>
          <w:sz w:val="22"/>
          <w:szCs w:val="16"/>
        </w:rPr>
        <w:t>0</w:t>
      </w:r>
    </w:p>
    <w:p w:rsidR="006B38E1" w:rsidRPr="006B38E1" w:rsidRDefault="007A611E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29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843E14">
        <w:rPr>
          <w:rFonts w:ascii="TFForever-Regular" w:hAnsi="TFForever-Regular" w:cs="TFForever-Regular"/>
          <w:kern w:val="0"/>
          <w:sz w:val="22"/>
          <w:szCs w:val="16"/>
        </w:rPr>
        <w:t>Maggio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proofErr w:type="spellStart"/>
      <w:r>
        <w:rPr>
          <w:rFonts w:ascii="TFForever-Regular" w:hAnsi="TFForever-Regular" w:cs="TFForever-Regular"/>
          <w:kern w:val="0"/>
          <w:sz w:val="22"/>
          <w:szCs w:val="16"/>
        </w:rPr>
        <w:t>Geiranger</w:t>
      </w:r>
      <w:proofErr w:type="spellEnd"/>
      <w:r w:rsidR="000032E5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0032E5">
        <w:rPr>
          <w:rFonts w:ascii="TFForever-Regular" w:hAnsi="TFForever-Regular" w:cs="TFForever-Regular"/>
          <w:kern w:val="0"/>
          <w:sz w:val="22"/>
          <w:szCs w:val="16"/>
        </w:rPr>
        <w:tab/>
      </w:r>
      <w:r>
        <w:rPr>
          <w:rFonts w:ascii="TFForever-Regular" w:hAnsi="TFForever-Regular" w:cs="TFForever-Regular"/>
          <w:kern w:val="0"/>
          <w:sz w:val="22"/>
          <w:szCs w:val="16"/>
        </w:rPr>
        <w:t>13</w:t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>:00</w:t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ab/>
        <w:t>1</w:t>
      </w:r>
      <w:r>
        <w:rPr>
          <w:rFonts w:ascii="TFForever-Regular" w:hAnsi="TFForever-Regular" w:cs="TFForever-Regular"/>
          <w:kern w:val="0"/>
          <w:sz w:val="22"/>
          <w:szCs w:val="16"/>
        </w:rPr>
        <w:t>8</w:t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>:00</w:t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ab/>
        <w:t xml:space="preserve">   </w:t>
      </w:r>
    </w:p>
    <w:p w:rsidR="007A611E" w:rsidRDefault="007A611E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30 Maggio</w:t>
      </w:r>
      <w:r>
        <w:rPr>
          <w:rFonts w:ascii="TFForever-Regular" w:hAnsi="TFForever-Regular" w:cs="TFForever-Regular"/>
          <w:kern w:val="0"/>
          <w:sz w:val="22"/>
          <w:szCs w:val="16"/>
        </w:rPr>
        <w:tab/>
      </w:r>
      <w:r>
        <w:rPr>
          <w:rFonts w:ascii="TFForever-Regular" w:hAnsi="TFForever-Regular" w:cs="TFForever-Regular"/>
          <w:kern w:val="0"/>
          <w:sz w:val="22"/>
          <w:szCs w:val="16"/>
        </w:rPr>
        <w:tab/>
      </w:r>
      <w:proofErr w:type="spellStart"/>
      <w:r>
        <w:rPr>
          <w:rFonts w:ascii="TFForever-Regular" w:hAnsi="TFForever-Regular" w:cs="TFForever-Regular"/>
          <w:kern w:val="0"/>
          <w:sz w:val="22"/>
          <w:szCs w:val="16"/>
        </w:rPr>
        <w:t>Bergen</w:t>
      </w:r>
      <w:proofErr w:type="spellEnd"/>
      <w:r>
        <w:rPr>
          <w:rFonts w:ascii="TFForever-Regular" w:hAnsi="TFForever-Regular" w:cs="TFForever-Regular"/>
          <w:kern w:val="0"/>
          <w:sz w:val="22"/>
          <w:szCs w:val="16"/>
        </w:rPr>
        <w:tab/>
      </w:r>
      <w:r>
        <w:rPr>
          <w:rFonts w:ascii="TFForever-Regular" w:hAnsi="TFForever-Regular" w:cs="TFForever-Regular"/>
          <w:kern w:val="0"/>
          <w:sz w:val="22"/>
          <w:szCs w:val="16"/>
        </w:rPr>
        <w:tab/>
        <w:t>09:00</w:t>
      </w:r>
      <w:r>
        <w:rPr>
          <w:rFonts w:ascii="TFForever-Regular" w:hAnsi="TFForever-Regular" w:cs="TFForever-Regular"/>
          <w:kern w:val="0"/>
          <w:sz w:val="22"/>
          <w:szCs w:val="16"/>
        </w:rPr>
        <w:tab/>
      </w:r>
      <w:r>
        <w:rPr>
          <w:rFonts w:ascii="TFForever-Regular" w:hAnsi="TFForever-Regular" w:cs="TFForever-Regular"/>
          <w:kern w:val="0"/>
          <w:sz w:val="22"/>
          <w:szCs w:val="16"/>
        </w:rPr>
        <w:tab/>
        <w:t>19:00</w:t>
      </w:r>
    </w:p>
    <w:p w:rsidR="007A611E" w:rsidRDefault="00843E14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3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1 </w:t>
      </w:r>
      <w:r>
        <w:rPr>
          <w:rFonts w:ascii="TFForever-Regular" w:hAnsi="TFForever-Regular" w:cs="TFForever-Regular"/>
          <w:kern w:val="0"/>
          <w:sz w:val="22"/>
          <w:szCs w:val="16"/>
        </w:rPr>
        <w:t>Maggio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proofErr w:type="spellStart"/>
      <w:r w:rsidR="007A611E">
        <w:rPr>
          <w:rFonts w:ascii="TFForever-Regular" w:hAnsi="TFForever-Regular" w:cs="TFForever-Regular"/>
          <w:kern w:val="0"/>
          <w:sz w:val="22"/>
          <w:szCs w:val="16"/>
        </w:rPr>
        <w:t>Stavanger</w:t>
      </w:r>
      <w:proofErr w:type="spellEnd"/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  <w:t>08:00</w:t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  <w:t>18:00</w:t>
      </w:r>
    </w:p>
    <w:p w:rsidR="006B38E1" w:rsidRPr="006B38E1" w:rsidRDefault="00843E14" w:rsidP="006B38E1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01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>
        <w:rPr>
          <w:rFonts w:ascii="TFForever-Regular" w:hAnsi="TFForever-Regular" w:cs="TFForever-Regular"/>
          <w:kern w:val="0"/>
          <w:sz w:val="22"/>
          <w:szCs w:val="16"/>
        </w:rPr>
        <w:t>Giugno</w:t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 w:rsidRPr="006075E3">
        <w:rPr>
          <w:rFonts w:ascii="TFForever-Regular" w:hAnsi="TFForever-Regular" w:cs="TFForever-Regular"/>
          <w:i/>
          <w:iCs/>
          <w:kern w:val="0"/>
          <w:sz w:val="22"/>
          <w:szCs w:val="16"/>
        </w:rPr>
        <w:t>in navigazione</w:t>
      </w:r>
    </w:p>
    <w:p w:rsidR="0054174A" w:rsidRDefault="00843E14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22"/>
          <w:szCs w:val="16"/>
        </w:rPr>
      </w:pPr>
      <w:r>
        <w:rPr>
          <w:rFonts w:ascii="TFForever-Regular" w:hAnsi="TFForever-Regular" w:cs="TFForever-Regular"/>
          <w:kern w:val="0"/>
          <w:sz w:val="22"/>
          <w:szCs w:val="16"/>
        </w:rPr>
        <w:t>02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>
        <w:rPr>
          <w:rFonts w:ascii="TFForever-Regular" w:hAnsi="TFForever-Regular" w:cs="TFForever-Regular"/>
          <w:kern w:val="0"/>
          <w:sz w:val="22"/>
          <w:szCs w:val="16"/>
        </w:rPr>
        <w:t>Giugno</w:t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EC095A">
        <w:rPr>
          <w:rFonts w:ascii="TFForever-Regular" w:hAnsi="TFForever-Regular" w:cs="TFForever-Regular"/>
          <w:kern w:val="0"/>
          <w:sz w:val="22"/>
          <w:szCs w:val="16"/>
        </w:rPr>
        <w:tab/>
      </w:r>
      <w:proofErr w:type="spellStart"/>
      <w:r w:rsidR="007A611E">
        <w:rPr>
          <w:rFonts w:ascii="TFForever-Regular" w:hAnsi="TFForever-Regular" w:cs="TFForever-Regular"/>
          <w:kern w:val="0"/>
          <w:sz w:val="22"/>
          <w:szCs w:val="16"/>
        </w:rPr>
        <w:t>Kiel</w:t>
      </w:r>
      <w:proofErr w:type="spellEnd"/>
      <w:r w:rsidR="007A611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7A611E">
        <w:rPr>
          <w:rFonts w:ascii="TFForever-Regular" w:hAnsi="TFForever-Regular" w:cs="TFForever-Regular"/>
          <w:kern w:val="0"/>
          <w:sz w:val="22"/>
          <w:szCs w:val="16"/>
        </w:rPr>
        <w:t>08</w:t>
      </w:r>
      <w:r w:rsidR="009F124E">
        <w:rPr>
          <w:rFonts w:ascii="TFForever-Regular" w:hAnsi="TFForever-Regular" w:cs="TFForever-Regular"/>
          <w:kern w:val="0"/>
          <w:sz w:val="22"/>
          <w:szCs w:val="16"/>
        </w:rPr>
        <w:t>:0</w:t>
      </w:r>
      <w:r w:rsidR="009F124E" w:rsidRPr="006B38E1">
        <w:rPr>
          <w:rFonts w:ascii="TFForever-Regular" w:hAnsi="TFForever-Regular" w:cs="TFForever-Regular"/>
          <w:kern w:val="0"/>
          <w:sz w:val="22"/>
          <w:szCs w:val="16"/>
        </w:rPr>
        <w:t>0</w:t>
      </w:r>
      <w:r w:rsidR="009F124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9F124E">
        <w:rPr>
          <w:rFonts w:ascii="TFForever-Regular" w:hAnsi="TFForever-Regular" w:cs="TFForever-Regular"/>
          <w:kern w:val="0"/>
          <w:sz w:val="22"/>
          <w:szCs w:val="16"/>
        </w:rPr>
        <w:tab/>
      </w:r>
      <w:r w:rsidR="006075E3">
        <w:rPr>
          <w:rFonts w:ascii="TFForever-Regular" w:hAnsi="TFForever-Regular" w:cs="TFForever-Regular"/>
          <w:kern w:val="0"/>
          <w:sz w:val="22"/>
          <w:szCs w:val="16"/>
        </w:rPr>
        <w:t xml:space="preserve">    </w:t>
      </w:r>
      <w:r w:rsidR="009F124E">
        <w:rPr>
          <w:rFonts w:ascii="TFForever-Regular" w:hAnsi="TFForever-Regular" w:cs="TFForever-Regular"/>
          <w:kern w:val="0"/>
          <w:sz w:val="22"/>
          <w:szCs w:val="16"/>
        </w:rPr>
        <w:t xml:space="preserve"> </w:t>
      </w:r>
      <w:r w:rsidR="003D1D5B">
        <w:rPr>
          <w:rFonts w:ascii="TFForever-Regular" w:hAnsi="TFForever-Regular" w:cs="TFForever-Regular"/>
          <w:kern w:val="0"/>
          <w:sz w:val="22"/>
          <w:szCs w:val="16"/>
        </w:rPr>
        <w:t>-</w:t>
      </w:r>
    </w:p>
    <w:p w:rsidR="004F7558" w:rsidRPr="00E135A0" w:rsidRDefault="004F7558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18"/>
          <w:szCs w:val="1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67C0E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  <w:r w:rsidRPr="00F67C0E">
        <w:rPr>
          <w:rFonts w:ascii="TFForever-Regular" w:hAnsi="TFForever-Regular" w:cs="TFForever-Regular"/>
          <w:noProof/>
          <w:kern w:val="0"/>
          <w:sz w:val="8"/>
          <w:szCs w:val="8"/>
        </w:rPr>
        <w:drawing>
          <wp:inline distT="0" distB="0" distL="0" distR="0">
            <wp:extent cx="3511809" cy="974028"/>
            <wp:effectExtent l="0" t="0" r="0" b="4445"/>
            <wp:docPr id="10" name="Immagine 10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avolo&#10;&#10;Descrizione generata automaticament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125" cy="9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FF533A" w:rsidRDefault="00FF533A" w:rsidP="004F7558">
      <w:pPr>
        <w:suppressAutoHyphens w:val="0"/>
        <w:autoSpaceDE w:val="0"/>
        <w:autoSpaceDN w:val="0"/>
        <w:adjustRightInd w:val="0"/>
        <w:rPr>
          <w:rFonts w:ascii="TFForever-Regular" w:hAnsi="TFForever-Regular" w:cs="TFForever-Regular"/>
          <w:kern w:val="0"/>
          <w:sz w:val="8"/>
          <w:szCs w:val="8"/>
        </w:rPr>
      </w:pPr>
    </w:p>
    <w:p w:rsidR="0054174A" w:rsidRDefault="0054174A" w:rsidP="006B38E1">
      <w:pPr>
        <w:ind w:right="278"/>
        <w:rPr>
          <w:rFonts w:ascii="Calibri" w:hAnsi="Calibri" w:cs="Calibri"/>
          <w:color w:val="000000"/>
          <w:sz w:val="2"/>
          <w:szCs w:val="2"/>
        </w:rPr>
      </w:pPr>
    </w:p>
    <w:p w:rsidR="003D1D5B" w:rsidRDefault="003D1D5B" w:rsidP="006B38E1">
      <w:pPr>
        <w:ind w:right="278"/>
        <w:rPr>
          <w:rFonts w:ascii="Calibri" w:hAnsi="Calibri" w:cs="Calibri"/>
          <w:color w:val="000000"/>
          <w:sz w:val="2"/>
          <w:szCs w:val="2"/>
        </w:rPr>
      </w:pPr>
    </w:p>
    <w:p w:rsidR="00072525" w:rsidRPr="00072525" w:rsidRDefault="00072525" w:rsidP="00767C58">
      <w:pPr>
        <w:ind w:right="278"/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072525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ISCRIZIONE CON ACCONTO </w:t>
      </w:r>
      <w:proofErr w:type="spellStart"/>
      <w:r w:rsidRPr="00072525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DI</w:t>
      </w:r>
      <w:proofErr w:type="spellEnd"/>
      <w:r w:rsidRPr="00072525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EURO 450,00</w:t>
      </w:r>
    </w:p>
    <w:p w:rsidR="00072525" w:rsidRPr="00072525" w:rsidRDefault="00072525" w:rsidP="00767C58">
      <w:pPr>
        <w:ind w:right="278"/>
        <w:jc w:val="center"/>
        <w:rPr>
          <w:rFonts w:asciiTheme="minorHAnsi" w:hAnsiTheme="minorHAnsi" w:cstheme="minorHAnsi"/>
          <w:sz w:val="32"/>
          <w:szCs w:val="32"/>
        </w:rPr>
      </w:pPr>
    </w:p>
    <w:p w:rsidR="00072525" w:rsidRPr="00072525" w:rsidRDefault="00072525" w:rsidP="00767C58">
      <w:pPr>
        <w:ind w:right="278"/>
        <w:jc w:val="center"/>
        <w:rPr>
          <w:rFonts w:asciiTheme="minorHAnsi" w:hAnsiTheme="minorHAnsi" w:cstheme="minorHAnsi"/>
          <w:sz w:val="32"/>
          <w:szCs w:val="32"/>
        </w:rPr>
      </w:pPr>
      <w:r w:rsidRPr="00072525">
        <w:rPr>
          <w:rFonts w:asciiTheme="minorHAnsi" w:hAnsiTheme="minorHAnsi" w:cstheme="minorHAnsi"/>
          <w:sz w:val="32"/>
          <w:szCs w:val="32"/>
        </w:rPr>
        <w:t>SALDO ENTRO IL 26 APRILE 2026</w:t>
      </w:r>
    </w:p>
    <w:p w:rsidR="00072525" w:rsidRDefault="00072525" w:rsidP="006B38E1">
      <w:pPr>
        <w:ind w:right="278"/>
        <w:rPr>
          <w:rFonts w:asciiTheme="minorHAnsi" w:hAnsiTheme="minorHAnsi" w:cstheme="minorHAnsi"/>
          <w:sz w:val="15"/>
          <w:szCs w:val="14"/>
        </w:rPr>
      </w:pPr>
    </w:p>
    <w:p w:rsidR="00072525" w:rsidRDefault="00072525" w:rsidP="00767C58">
      <w:pPr>
        <w:ind w:right="278"/>
        <w:jc w:val="center"/>
        <w:rPr>
          <w:rFonts w:asciiTheme="minorHAnsi" w:hAnsiTheme="minorHAnsi" w:cstheme="minorHAnsi"/>
          <w:sz w:val="15"/>
          <w:szCs w:val="14"/>
        </w:rPr>
      </w:pPr>
      <w:r w:rsidRPr="004B60CC">
        <w:rPr>
          <w:rFonts w:asciiTheme="minorHAnsi" w:hAnsiTheme="minorHAnsi" w:cstheme="minorHAnsi"/>
          <w:sz w:val="15"/>
          <w:szCs w:val="14"/>
        </w:rPr>
        <w:t>Organizzazione tecnica: I viaggi di Job srl</w:t>
      </w:r>
    </w:p>
    <w:p w:rsidR="00072525" w:rsidRDefault="00072525" w:rsidP="00072525">
      <w:pPr>
        <w:ind w:right="278"/>
        <w:rPr>
          <w:rFonts w:asciiTheme="minorHAnsi" w:hAnsiTheme="minorHAnsi" w:cstheme="minorHAnsi"/>
          <w:sz w:val="15"/>
          <w:szCs w:val="14"/>
        </w:rPr>
      </w:pPr>
    </w:p>
    <w:p w:rsidR="00072525" w:rsidRDefault="00072525" w:rsidP="00072525">
      <w:pPr>
        <w:ind w:right="278"/>
        <w:jc w:val="center"/>
        <w:rPr>
          <w:color w:val="17365D"/>
        </w:rPr>
      </w:pPr>
      <w:r w:rsidRPr="005367B7">
        <w:rPr>
          <w:b/>
          <w:color w:val="2E74B5" w:themeColor="accent1" w:themeShade="BF"/>
          <w:sz w:val="22"/>
          <w:szCs w:val="22"/>
        </w:rPr>
        <w:t xml:space="preserve">Prenotazioni presso </w:t>
      </w:r>
      <w:proofErr w:type="spellStart"/>
      <w:r w:rsidRPr="005367B7">
        <w:rPr>
          <w:b/>
          <w:color w:val="2E74B5" w:themeColor="accent1" w:themeShade="BF"/>
          <w:sz w:val="22"/>
          <w:szCs w:val="22"/>
        </w:rPr>
        <w:t>Etsi</w:t>
      </w:r>
      <w:proofErr w:type="spellEnd"/>
      <w:r w:rsidRPr="005367B7">
        <w:rPr>
          <w:b/>
          <w:color w:val="2E74B5" w:themeColor="accent1" w:themeShade="BF"/>
          <w:sz w:val="22"/>
          <w:szCs w:val="22"/>
        </w:rPr>
        <w:t xml:space="preserve"> </w:t>
      </w:r>
      <w:proofErr w:type="spellStart"/>
      <w:r w:rsidRPr="005367B7">
        <w:rPr>
          <w:b/>
          <w:color w:val="2E74B5" w:themeColor="accent1" w:themeShade="BF"/>
          <w:sz w:val="22"/>
          <w:szCs w:val="22"/>
        </w:rPr>
        <w:t>Aps</w:t>
      </w:r>
      <w:proofErr w:type="spellEnd"/>
      <w:r>
        <w:rPr>
          <w:color w:val="000000"/>
          <w:sz w:val="17"/>
          <w:szCs w:val="17"/>
        </w:rPr>
        <w:t xml:space="preserve">  </w:t>
      </w:r>
      <w:r w:rsidRPr="008A2BF0">
        <w:rPr>
          <w:b/>
          <w:color w:val="17365D"/>
        </w:rPr>
        <w:t>Sede di Novara</w:t>
      </w:r>
      <w:r>
        <w:rPr>
          <w:color w:val="17365D"/>
        </w:rPr>
        <w:t xml:space="preserve"> Via dei Caccia 7/B – </w:t>
      </w:r>
    </w:p>
    <w:p w:rsidR="00072525" w:rsidRDefault="00072525" w:rsidP="00072525">
      <w:pPr>
        <w:ind w:right="278"/>
        <w:jc w:val="center"/>
        <w:rPr>
          <w:color w:val="17365D"/>
        </w:rPr>
      </w:pPr>
      <w:r>
        <w:rPr>
          <w:color w:val="17365D"/>
        </w:rPr>
        <w:t>T</w:t>
      </w:r>
      <w:r w:rsidRPr="000C3842">
        <w:rPr>
          <w:color w:val="17365D"/>
        </w:rPr>
        <w:t xml:space="preserve">el. 0321/6751054-6751042 - Fax 0321-6751041 </w:t>
      </w:r>
    </w:p>
    <w:p w:rsidR="00072525" w:rsidRPr="00072525" w:rsidRDefault="00072525" w:rsidP="00767C58">
      <w:pPr>
        <w:ind w:right="278"/>
        <w:jc w:val="center"/>
        <w:rPr>
          <w:rFonts w:ascii="Calibri" w:hAnsi="Calibri" w:cs="Calibri"/>
          <w:color w:val="000000"/>
          <w:sz w:val="10"/>
          <w:szCs w:val="10"/>
          <w:lang w:val="en-US"/>
        </w:rPr>
      </w:pPr>
      <w:r w:rsidRPr="00072525">
        <w:rPr>
          <w:color w:val="17365D"/>
          <w:lang w:val="en-US"/>
        </w:rPr>
        <w:t>mail:  </w:t>
      </w:r>
      <w:hyperlink r:id="rId13" w:history="1">
        <w:r w:rsidRPr="00072525">
          <w:rPr>
            <w:rStyle w:val="Collegamentoipertestuale"/>
            <w:lang w:val="en-US"/>
          </w:rPr>
          <w:t>etsi@cislnovara.it</w:t>
        </w:r>
      </w:hyperlink>
      <w:r w:rsidRPr="00072525">
        <w:rPr>
          <w:color w:val="2E74B5" w:themeColor="accent1" w:themeShade="BF"/>
          <w:lang w:val="en-US"/>
        </w:rPr>
        <w:t xml:space="preserve"> </w:t>
      </w:r>
      <w:r w:rsidRPr="00072525">
        <w:rPr>
          <w:b/>
          <w:color w:val="FF0000"/>
          <w:lang w:val="en-US"/>
        </w:rPr>
        <w:t>www.etsinovara.it</w:t>
      </w:r>
    </w:p>
    <w:sectPr w:rsidR="00072525" w:rsidRPr="00072525" w:rsidSect="00072525">
      <w:headerReference w:type="even" r:id="rId14"/>
      <w:headerReference w:type="default" r:id="rId15"/>
      <w:pgSz w:w="11906" w:h="16838"/>
      <w:pgMar w:top="567" w:right="641" w:bottom="567" w:left="527" w:header="272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4" w:rsidRDefault="00D33294">
      <w:r>
        <w:separator/>
      </w:r>
    </w:p>
  </w:endnote>
  <w:endnote w:type="continuationSeparator" w:id="0">
    <w:p w:rsidR="00D33294" w:rsidRDefault="00D3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1" w:usb1="1809ECEA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egular">
    <w:charset w:val="00"/>
    <w:family w:val="roman"/>
    <w:pitch w:val="variable"/>
    <w:sig w:usb0="00000003" w:usb1="00000000" w:usb2="00000000" w:usb3="00000000" w:csb0="00000001" w:csb1="00000000"/>
  </w:font>
  <w:font w:name="TFForev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FForev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hosphate Inline">
    <w:altName w:val="PHOSPHATE INLINE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4" w:rsidRDefault="00D33294">
      <w:r>
        <w:separator/>
      </w:r>
    </w:p>
  </w:footnote>
  <w:footnote w:type="continuationSeparator" w:id="0">
    <w:p w:rsidR="00D33294" w:rsidRDefault="00D3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25" w:rsidRDefault="00B1044F" w:rsidP="00072525">
    <w:pPr>
      <w:tabs>
        <w:tab w:val="left" w:pos="7031"/>
        <w:tab w:val="right" w:pos="10740"/>
      </w:tabs>
      <w:suppressAutoHyphens w:val="0"/>
      <w:rPr>
        <w:rFonts w:ascii="Britannic Bold" w:hAnsi="Britannic Bold"/>
        <w:noProof/>
        <w:color w:val="002060"/>
        <w:sz w:val="60"/>
        <w:szCs w:val="60"/>
      </w:rPr>
    </w:pPr>
    <w:r w:rsidRPr="00B1044F">
      <w:rPr>
        <w:rFonts w:ascii="Britannic Bold" w:hAnsi="Britannic Bold" w:cs="Phosphate Inline"/>
        <w:noProof/>
        <w:color w:val="002060"/>
        <w:sz w:val="60"/>
        <w:szCs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1027" type="#_x0000_t202" style="position:absolute;margin-left:-26.2pt;margin-top:-.4pt;width:148.8pt;height:59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" filled="f" stroked="f">
          <o:lock v:ext="edit" shapetype="t"/>
          <v:textbox>
            <w:txbxContent>
              <w:p w:rsidR="004F7558" w:rsidRPr="00072525" w:rsidRDefault="004F7558" w:rsidP="00072525"/>
            </w:txbxContent>
          </v:textbox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sz w:val="8"/>
        <w:szCs w:val="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D107EAC"/>
    <w:multiLevelType w:val="hybridMultilevel"/>
    <w:tmpl w:val="A83E0046"/>
    <w:lvl w:ilvl="0" w:tplc="6A50FC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27FE"/>
    <w:multiLevelType w:val="hybridMultilevel"/>
    <w:tmpl w:val="FB685552"/>
    <w:lvl w:ilvl="0" w:tplc="BC882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06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E2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64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C0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65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4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EC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0D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4C3A21"/>
    <w:multiLevelType w:val="hybridMultilevel"/>
    <w:tmpl w:val="FFE80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649C2"/>
    <w:multiLevelType w:val="hybridMultilevel"/>
    <w:tmpl w:val="180E3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3F91"/>
    <w:rsid w:val="000032E5"/>
    <w:rsid w:val="00007B26"/>
    <w:rsid w:val="00007C96"/>
    <w:rsid w:val="000113CC"/>
    <w:rsid w:val="0005479F"/>
    <w:rsid w:val="00072525"/>
    <w:rsid w:val="00074613"/>
    <w:rsid w:val="000A2660"/>
    <w:rsid w:val="000A28DC"/>
    <w:rsid w:val="000A54A7"/>
    <w:rsid w:val="000B0012"/>
    <w:rsid w:val="000B0CE6"/>
    <w:rsid w:val="000D3AD7"/>
    <w:rsid w:val="000D6D0A"/>
    <w:rsid w:val="000E02C3"/>
    <w:rsid w:val="00102C3C"/>
    <w:rsid w:val="0012249D"/>
    <w:rsid w:val="00137E8F"/>
    <w:rsid w:val="00142D75"/>
    <w:rsid w:val="00150314"/>
    <w:rsid w:val="001902D3"/>
    <w:rsid w:val="00193D3B"/>
    <w:rsid w:val="001C4BA5"/>
    <w:rsid w:val="001C54EA"/>
    <w:rsid w:val="001E517F"/>
    <w:rsid w:val="001E6457"/>
    <w:rsid w:val="001F3B25"/>
    <w:rsid w:val="001F5C19"/>
    <w:rsid w:val="00200DE1"/>
    <w:rsid w:val="00206625"/>
    <w:rsid w:val="002355D2"/>
    <w:rsid w:val="002367B1"/>
    <w:rsid w:val="00250080"/>
    <w:rsid w:val="00257982"/>
    <w:rsid w:val="002629CF"/>
    <w:rsid w:val="00267932"/>
    <w:rsid w:val="00270C39"/>
    <w:rsid w:val="00270D7E"/>
    <w:rsid w:val="002739AE"/>
    <w:rsid w:val="002A325A"/>
    <w:rsid w:val="002B0D1C"/>
    <w:rsid w:val="002C1490"/>
    <w:rsid w:val="002C323D"/>
    <w:rsid w:val="002F075A"/>
    <w:rsid w:val="00300DF5"/>
    <w:rsid w:val="0032035D"/>
    <w:rsid w:val="003219B3"/>
    <w:rsid w:val="003502D4"/>
    <w:rsid w:val="00352BC2"/>
    <w:rsid w:val="00354F6A"/>
    <w:rsid w:val="00357A6E"/>
    <w:rsid w:val="00362AEA"/>
    <w:rsid w:val="003631BE"/>
    <w:rsid w:val="00370169"/>
    <w:rsid w:val="003822F3"/>
    <w:rsid w:val="0038360E"/>
    <w:rsid w:val="00391705"/>
    <w:rsid w:val="003A15DA"/>
    <w:rsid w:val="003A2137"/>
    <w:rsid w:val="003A2850"/>
    <w:rsid w:val="003A64F6"/>
    <w:rsid w:val="003B416D"/>
    <w:rsid w:val="003C1E1C"/>
    <w:rsid w:val="003C45C3"/>
    <w:rsid w:val="003D1D5B"/>
    <w:rsid w:val="00406433"/>
    <w:rsid w:val="004206AD"/>
    <w:rsid w:val="00426E36"/>
    <w:rsid w:val="00431464"/>
    <w:rsid w:val="00454566"/>
    <w:rsid w:val="0047207D"/>
    <w:rsid w:val="00480A93"/>
    <w:rsid w:val="004A01C9"/>
    <w:rsid w:val="004A2F1C"/>
    <w:rsid w:val="004B60CC"/>
    <w:rsid w:val="004C0DF6"/>
    <w:rsid w:val="004C1938"/>
    <w:rsid w:val="004C6C8D"/>
    <w:rsid w:val="004D48D5"/>
    <w:rsid w:val="004D675E"/>
    <w:rsid w:val="004E52FE"/>
    <w:rsid w:val="004F68C4"/>
    <w:rsid w:val="004F7558"/>
    <w:rsid w:val="00506085"/>
    <w:rsid w:val="00506716"/>
    <w:rsid w:val="00511EFE"/>
    <w:rsid w:val="00524BBF"/>
    <w:rsid w:val="005358E8"/>
    <w:rsid w:val="0054174A"/>
    <w:rsid w:val="00557027"/>
    <w:rsid w:val="005571AC"/>
    <w:rsid w:val="0056241B"/>
    <w:rsid w:val="00572F9C"/>
    <w:rsid w:val="00584BEA"/>
    <w:rsid w:val="00595360"/>
    <w:rsid w:val="005A3EAD"/>
    <w:rsid w:val="005A6721"/>
    <w:rsid w:val="005B5ACE"/>
    <w:rsid w:val="005D4EFB"/>
    <w:rsid w:val="006075E3"/>
    <w:rsid w:val="006314E0"/>
    <w:rsid w:val="006343EA"/>
    <w:rsid w:val="006356CE"/>
    <w:rsid w:val="0065009B"/>
    <w:rsid w:val="006715F1"/>
    <w:rsid w:val="00674F4E"/>
    <w:rsid w:val="00682AC1"/>
    <w:rsid w:val="006901A1"/>
    <w:rsid w:val="00695B3E"/>
    <w:rsid w:val="0069708E"/>
    <w:rsid w:val="006A0237"/>
    <w:rsid w:val="006A5596"/>
    <w:rsid w:val="006B38E1"/>
    <w:rsid w:val="006C4EB9"/>
    <w:rsid w:val="006D1B53"/>
    <w:rsid w:val="006D48C2"/>
    <w:rsid w:val="006E1AC0"/>
    <w:rsid w:val="006E443D"/>
    <w:rsid w:val="006F469B"/>
    <w:rsid w:val="007035EC"/>
    <w:rsid w:val="00712438"/>
    <w:rsid w:val="00741251"/>
    <w:rsid w:val="00745B5E"/>
    <w:rsid w:val="00753810"/>
    <w:rsid w:val="007567A8"/>
    <w:rsid w:val="00761B69"/>
    <w:rsid w:val="00767C58"/>
    <w:rsid w:val="00775912"/>
    <w:rsid w:val="00776129"/>
    <w:rsid w:val="007763A2"/>
    <w:rsid w:val="0078022E"/>
    <w:rsid w:val="00782DA6"/>
    <w:rsid w:val="00786CC8"/>
    <w:rsid w:val="007A1795"/>
    <w:rsid w:val="007A611E"/>
    <w:rsid w:val="007B7A4C"/>
    <w:rsid w:val="007C05C1"/>
    <w:rsid w:val="007D7FC7"/>
    <w:rsid w:val="007E611F"/>
    <w:rsid w:val="008078EF"/>
    <w:rsid w:val="00814262"/>
    <w:rsid w:val="00833656"/>
    <w:rsid w:val="00843E14"/>
    <w:rsid w:val="00844A57"/>
    <w:rsid w:val="00844A85"/>
    <w:rsid w:val="008472D0"/>
    <w:rsid w:val="0086090C"/>
    <w:rsid w:val="008617C9"/>
    <w:rsid w:val="0087742B"/>
    <w:rsid w:val="008A1A77"/>
    <w:rsid w:val="008A79FF"/>
    <w:rsid w:val="008C2873"/>
    <w:rsid w:val="008C3EB7"/>
    <w:rsid w:val="008D2C52"/>
    <w:rsid w:val="008D73D1"/>
    <w:rsid w:val="008D791B"/>
    <w:rsid w:val="009022BE"/>
    <w:rsid w:val="00903E7F"/>
    <w:rsid w:val="00916999"/>
    <w:rsid w:val="00932784"/>
    <w:rsid w:val="009964B6"/>
    <w:rsid w:val="009C292B"/>
    <w:rsid w:val="009E7842"/>
    <w:rsid w:val="009F124E"/>
    <w:rsid w:val="00A07F87"/>
    <w:rsid w:val="00A11D7B"/>
    <w:rsid w:val="00A17FF5"/>
    <w:rsid w:val="00A26C07"/>
    <w:rsid w:val="00A2729C"/>
    <w:rsid w:val="00A56B8F"/>
    <w:rsid w:val="00A67BEA"/>
    <w:rsid w:val="00AC618C"/>
    <w:rsid w:val="00AD5E25"/>
    <w:rsid w:val="00AE29B4"/>
    <w:rsid w:val="00AE3174"/>
    <w:rsid w:val="00B0702C"/>
    <w:rsid w:val="00B1044F"/>
    <w:rsid w:val="00B160CF"/>
    <w:rsid w:val="00B2325F"/>
    <w:rsid w:val="00B56E94"/>
    <w:rsid w:val="00B80C01"/>
    <w:rsid w:val="00B82177"/>
    <w:rsid w:val="00B83A9D"/>
    <w:rsid w:val="00BA0623"/>
    <w:rsid w:val="00BA3913"/>
    <w:rsid w:val="00BB57D3"/>
    <w:rsid w:val="00BC1DC3"/>
    <w:rsid w:val="00BD00B1"/>
    <w:rsid w:val="00BD7E60"/>
    <w:rsid w:val="00BE629A"/>
    <w:rsid w:val="00BE7D7E"/>
    <w:rsid w:val="00BE7DDF"/>
    <w:rsid w:val="00C0100A"/>
    <w:rsid w:val="00C17663"/>
    <w:rsid w:val="00C24B9D"/>
    <w:rsid w:val="00C57C00"/>
    <w:rsid w:val="00C864BC"/>
    <w:rsid w:val="00C86EAA"/>
    <w:rsid w:val="00CA55CB"/>
    <w:rsid w:val="00CA7970"/>
    <w:rsid w:val="00CB00DF"/>
    <w:rsid w:val="00CB465A"/>
    <w:rsid w:val="00CC5715"/>
    <w:rsid w:val="00CE60CC"/>
    <w:rsid w:val="00D03489"/>
    <w:rsid w:val="00D116A2"/>
    <w:rsid w:val="00D128CC"/>
    <w:rsid w:val="00D33294"/>
    <w:rsid w:val="00D36749"/>
    <w:rsid w:val="00D51EC8"/>
    <w:rsid w:val="00D549AC"/>
    <w:rsid w:val="00D54E4E"/>
    <w:rsid w:val="00D55DBB"/>
    <w:rsid w:val="00D6370E"/>
    <w:rsid w:val="00D95140"/>
    <w:rsid w:val="00DA26C8"/>
    <w:rsid w:val="00DA562C"/>
    <w:rsid w:val="00DD0A66"/>
    <w:rsid w:val="00E005D7"/>
    <w:rsid w:val="00E135A0"/>
    <w:rsid w:val="00E27330"/>
    <w:rsid w:val="00E32B2E"/>
    <w:rsid w:val="00E71075"/>
    <w:rsid w:val="00E91A18"/>
    <w:rsid w:val="00EA20BB"/>
    <w:rsid w:val="00EA4085"/>
    <w:rsid w:val="00EC095A"/>
    <w:rsid w:val="00EC17E9"/>
    <w:rsid w:val="00ED42BE"/>
    <w:rsid w:val="00ED4805"/>
    <w:rsid w:val="00EE0D90"/>
    <w:rsid w:val="00EE6235"/>
    <w:rsid w:val="00EE7927"/>
    <w:rsid w:val="00F1066F"/>
    <w:rsid w:val="00F67628"/>
    <w:rsid w:val="00F67C0E"/>
    <w:rsid w:val="00F9671B"/>
    <w:rsid w:val="00FA3F91"/>
    <w:rsid w:val="00FB2C04"/>
    <w:rsid w:val="00FE7B87"/>
    <w:rsid w:val="00FF0411"/>
    <w:rsid w:val="00FF0B18"/>
    <w:rsid w:val="00FF40AB"/>
    <w:rsid w:val="00FF4DE7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5F1"/>
    <w:pPr>
      <w:suppressAutoHyphens/>
    </w:pPr>
    <w:rPr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6715F1"/>
    <w:pPr>
      <w:keepNext/>
      <w:numPr>
        <w:numId w:val="2"/>
      </w:numPr>
      <w:jc w:val="both"/>
      <w:outlineLvl w:val="0"/>
    </w:pPr>
    <w:rPr>
      <w:rFonts w:ascii="Arial" w:hAnsi="Arial" w:cs="Arial"/>
      <w:color w:val="00CCFF"/>
      <w:sz w:val="40"/>
    </w:rPr>
  </w:style>
  <w:style w:type="paragraph" w:styleId="Titolo2">
    <w:name w:val="heading 2"/>
    <w:basedOn w:val="Normale"/>
    <w:next w:val="Normale"/>
    <w:qFormat/>
    <w:rsid w:val="006715F1"/>
    <w:pPr>
      <w:keepNext/>
      <w:numPr>
        <w:ilvl w:val="1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26"/>
      <w:outlineLvl w:val="1"/>
    </w:pPr>
    <w:rPr>
      <w:rFonts w:ascii="Arial" w:hAnsi="Arial" w:cs="Arial"/>
      <w:color w:val="3366FF"/>
      <w:sz w:val="28"/>
    </w:rPr>
  </w:style>
  <w:style w:type="paragraph" w:styleId="Titolo3">
    <w:name w:val="heading 3"/>
    <w:basedOn w:val="Normale"/>
    <w:next w:val="Normale"/>
    <w:qFormat/>
    <w:rsid w:val="006715F1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i/>
      <w:iCs/>
      <w:sz w:val="56"/>
    </w:rPr>
  </w:style>
  <w:style w:type="paragraph" w:styleId="Titolo4">
    <w:name w:val="heading 4"/>
    <w:basedOn w:val="Normale"/>
    <w:next w:val="Normale"/>
    <w:qFormat/>
    <w:rsid w:val="006715F1"/>
    <w:pPr>
      <w:keepNext/>
      <w:numPr>
        <w:ilvl w:val="3"/>
        <w:numId w:val="2"/>
      </w:numPr>
      <w:jc w:val="center"/>
      <w:outlineLvl w:val="3"/>
    </w:pPr>
    <w:rPr>
      <w:b/>
      <w:i/>
      <w:iCs/>
      <w:color w:val="FF0000"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715F1"/>
  </w:style>
  <w:style w:type="character" w:customStyle="1" w:styleId="WW8Num1z1">
    <w:name w:val="WW8Num1z1"/>
    <w:rsid w:val="006715F1"/>
  </w:style>
  <w:style w:type="character" w:customStyle="1" w:styleId="WW8Num1z2">
    <w:name w:val="WW8Num1z2"/>
    <w:rsid w:val="006715F1"/>
  </w:style>
  <w:style w:type="character" w:customStyle="1" w:styleId="WW8Num1z3">
    <w:name w:val="WW8Num1z3"/>
    <w:rsid w:val="006715F1"/>
  </w:style>
  <w:style w:type="character" w:customStyle="1" w:styleId="WW8Num1z4">
    <w:name w:val="WW8Num1z4"/>
    <w:rsid w:val="006715F1"/>
  </w:style>
  <w:style w:type="character" w:customStyle="1" w:styleId="WW8Num1z5">
    <w:name w:val="WW8Num1z5"/>
    <w:rsid w:val="006715F1"/>
  </w:style>
  <w:style w:type="character" w:customStyle="1" w:styleId="WW8Num1z6">
    <w:name w:val="WW8Num1z6"/>
    <w:rsid w:val="006715F1"/>
  </w:style>
  <w:style w:type="character" w:customStyle="1" w:styleId="WW8Num1z7">
    <w:name w:val="WW8Num1z7"/>
    <w:rsid w:val="006715F1"/>
  </w:style>
  <w:style w:type="character" w:customStyle="1" w:styleId="WW8Num1z8">
    <w:name w:val="WW8Num1z8"/>
    <w:rsid w:val="006715F1"/>
  </w:style>
  <w:style w:type="character" w:customStyle="1" w:styleId="WW8Num2z0">
    <w:name w:val="WW8Num2z0"/>
    <w:rsid w:val="006715F1"/>
  </w:style>
  <w:style w:type="character" w:customStyle="1" w:styleId="WW8Num2z1">
    <w:name w:val="WW8Num2z1"/>
    <w:rsid w:val="006715F1"/>
  </w:style>
  <w:style w:type="character" w:customStyle="1" w:styleId="WW8Num2z2">
    <w:name w:val="WW8Num2z2"/>
    <w:rsid w:val="006715F1"/>
  </w:style>
  <w:style w:type="character" w:customStyle="1" w:styleId="WW8Num2z3">
    <w:name w:val="WW8Num2z3"/>
    <w:rsid w:val="006715F1"/>
  </w:style>
  <w:style w:type="character" w:customStyle="1" w:styleId="WW8Num2z4">
    <w:name w:val="WW8Num2z4"/>
    <w:rsid w:val="006715F1"/>
  </w:style>
  <w:style w:type="character" w:customStyle="1" w:styleId="WW8Num2z5">
    <w:name w:val="WW8Num2z5"/>
    <w:rsid w:val="006715F1"/>
  </w:style>
  <w:style w:type="character" w:customStyle="1" w:styleId="WW8Num2z6">
    <w:name w:val="WW8Num2z6"/>
    <w:rsid w:val="006715F1"/>
  </w:style>
  <w:style w:type="character" w:customStyle="1" w:styleId="WW8Num2z7">
    <w:name w:val="WW8Num2z7"/>
    <w:rsid w:val="006715F1"/>
  </w:style>
  <w:style w:type="character" w:customStyle="1" w:styleId="WW8Num2z8">
    <w:name w:val="WW8Num2z8"/>
    <w:rsid w:val="006715F1"/>
  </w:style>
  <w:style w:type="character" w:customStyle="1" w:styleId="WW8Num3z0">
    <w:name w:val="WW8Num3z0"/>
    <w:rsid w:val="006715F1"/>
    <w:rPr>
      <w:rFonts w:cs="Calibri"/>
      <w:sz w:val="8"/>
      <w:szCs w:val="8"/>
    </w:rPr>
  </w:style>
  <w:style w:type="character" w:customStyle="1" w:styleId="WW8Num3z1">
    <w:name w:val="WW8Num3z1"/>
    <w:rsid w:val="006715F1"/>
  </w:style>
  <w:style w:type="character" w:customStyle="1" w:styleId="WW8Num3z2">
    <w:name w:val="WW8Num3z2"/>
    <w:rsid w:val="006715F1"/>
  </w:style>
  <w:style w:type="character" w:customStyle="1" w:styleId="WW8Num3z3">
    <w:name w:val="WW8Num3z3"/>
    <w:rsid w:val="006715F1"/>
  </w:style>
  <w:style w:type="character" w:customStyle="1" w:styleId="WW8Num3z4">
    <w:name w:val="WW8Num3z4"/>
    <w:rsid w:val="006715F1"/>
  </w:style>
  <w:style w:type="character" w:customStyle="1" w:styleId="WW8Num3z5">
    <w:name w:val="WW8Num3z5"/>
    <w:rsid w:val="006715F1"/>
  </w:style>
  <w:style w:type="character" w:customStyle="1" w:styleId="WW8Num3z6">
    <w:name w:val="WW8Num3z6"/>
    <w:rsid w:val="006715F1"/>
  </w:style>
  <w:style w:type="character" w:customStyle="1" w:styleId="WW8Num3z7">
    <w:name w:val="WW8Num3z7"/>
    <w:rsid w:val="006715F1"/>
  </w:style>
  <w:style w:type="character" w:customStyle="1" w:styleId="WW8Num3z8">
    <w:name w:val="WW8Num3z8"/>
    <w:rsid w:val="006715F1"/>
  </w:style>
  <w:style w:type="character" w:customStyle="1" w:styleId="Absatz-Standardschriftart">
    <w:name w:val="Absatz-Standardschriftart"/>
    <w:rsid w:val="006715F1"/>
  </w:style>
  <w:style w:type="character" w:customStyle="1" w:styleId="WW-Absatz-Standardschriftart">
    <w:name w:val="WW-Absatz-Standardschriftart"/>
    <w:rsid w:val="006715F1"/>
  </w:style>
  <w:style w:type="character" w:customStyle="1" w:styleId="WW-Absatz-Standardschriftart1">
    <w:name w:val="WW-Absatz-Standardschriftart1"/>
    <w:rsid w:val="006715F1"/>
  </w:style>
  <w:style w:type="character" w:customStyle="1" w:styleId="WW-Absatz-Standardschriftart11">
    <w:name w:val="WW-Absatz-Standardschriftart11"/>
    <w:rsid w:val="006715F1"/>
  </w:style>
  <w:style w:type="character" w:customStyle="1" w:styleId="WW-Absatz-Standardschriftart111">
    <w:name w:val="WW-Absatz-Standardschriftart111"/>
    <w:rsid w:val="006715F1"/>
  </w:style>
  <w:style w:type="character" w:customStyle="1" w:styleId="WW-Absatz-Standardschriftart1111">
    <w:name w:val="WW-Absatz-Standardschriftart1111"/>
    <w:rsid w:val="006715F1"/>
  </w:style>
  <w:style w:type="character" w:customStyle="1" w:styleId="WW-Absatz-Standardschriftart11111">
    <w:name w:val="WW-Absatz-Standardschriftart11111"/>
    <w:rsid w:val="006715F1"/>
  </w:style>
  <w:style w:type="character" w:customStyle="1" w:styleId="WW-Absatz-Standardschriftart111111">
    <w:name w:val="WW-Absatz-Standardschriftart111111"/>
    <w:rsid w:val="006715F1"/>
  </w:style>
  <w:style w:type="character" w:customStyle="1" w:styleId="WW-Absatz-Standardschriftart1111111">
    <w:name w:val="WW-Absatz-Standardschriftart1111111"/>
    <w:rsid w:val="006715F1"/>
  </w:style>
  <w:style w:type="character" w:customStyle="1" w:styleId="WW-Absatz-Standardschriftart11111111">
    <w:name w:val="WW-Absatz-Standardschriftart11111111"/>
    <w:rsid w:val="006715F1"/>
  </w:style>
  <w:style w:type="character" w:customStyle="1" w:styleId="WW-Absatz-Standardschriftart111111111">
    <w:name w:val="WW-Absatz-Standardschriftart111111111"/>
    <w:rsid w:val="006715F1"/>
  </w:style>
  <w:style w:type="character" w:customStyle="1" w:styleId="WW-Absatz-Standardschriftart1111111111">
    <w:name w:val="WW-Absatz-Standardschriftart1111111111"/>
    <w:rsid w:val="006715F1"/>
  </w:style>
  <w:style w:type="character" w:customStyle="1" w:styleId="WW-Absatz-Standardschriftart11111111111">
    <w:name w:val="WW-Absatz-Standardschriftart11111111111"/>
    <w:rsid w:val="006715F1"/>
  </w:style>
  <w:style w:type="character" w:customStyle="1" w:styleId="WW-Absatz-Standardschriftart111111111111">
    <w:name w:val="WW-Absatz-Standardschriftart111111111111"/>
    <w:rsid w:val="006715F1"/>
  </w:style>
  <w:style w:type="character" w:customStyle="1" w:styleId="WW-Absatz-Standardschriftart1111111111111">
    <w:name w:val="WW-Absatz-Standardschriftart1111111111111"/>
    <w:rsid w:val="006715F1"/>
  </w:style>
  <w:style w:type="character" w:customStyle="1" w:styleId="WW-Absatz-Standardschriftart11111111111111">
    <w:name w:val="WW-Absatz-Standardschriftart11111111111111"/>
    <w:rsid w:val="006715F1"/>
  </w:style>
  <w:style w:type="character" w:customStyle="1" w:styleId="WW-Absatz-Standardschriftart111111111111111">
    <w:name w:val="WW-Absatz-Standardschriftart111111111111111"/>
    <w:rsid w:val="006715F1"/>
  </w:style>
  <w:style w:type="character" w:customStyle="1" w:styleId="WW-Absatz-Standardschriftart1111111111111111">
    <w:name w:val="WW-Absatz-Standardschriftart1111111111111111"/>
    <w:rsid w:val="006715F1"/>
  </w:style>
  <w:style w:type="character" w:customStyle="1" w:styleId="WW-Absatz-Standardschriftart11111111111111111">
    <w:name w:val="WW-Absatz-Standardschriftart11111111111111111"/>
    <w:rsid w:val="006715F1"/>
  </w:style>
  <w:style w:type="character" w:customStyle="1" w:styleId="WW-Absatz-Standardschriftart111111111111111111">
    <w:name w:val="WW-Absatz-Standardschriftart111111111111111111"/>
    <w:rsid w:val="006715F1"/>
  </w:style>
  <w:style w:type="character" w:customStyle="1" w:styleId="WW-Absatz-Standardschriftart1111111111111111111">
    <w:name w:val="WW-Absatz-Standardschriftart1111111111111111111"/>
    <w:rsid w:val="006715F1"/>
  </w:style>
  <w:style w:type="character" w:customStyle="1" w:styleId="WW-Absatz-Standardschriftart11111111111111111111">
    <w:name w:val="WW-Absatz-Standardschriftart11111111111111111111"/>
    <w:rsid w:val="006715F1"/>
  </w:style>
  <w:style w:type="character" w:customStyle="1" w:styleId="WW-Absatz-Standardschriftart111111111111111111111">
    <w:name w:val="WW-Absatz-Standardschriftart111111111111111111111"/>
    <w:rsid w:val="006715F1"/>
  </w:style>
  <w:style w:type="character" w:customStyle="1" w:styleId="WW-Absatz-Standardschriftart1111111111111111111111">
    <w:name w:val="WW-Absatz-Standardschriftart1111111111111111111111"/>
    <w:rsid w:val="006715F1"/>
  </w:style>
  <w:style w:type="character" w:customStyle="1" w:styleId="WW-Absatz-Standardschriftart11111111111111111111111">
    <w:name w:val="WW-Absatz-Standardschriftart11111111111111111111111"/>
    <w:rsid w:val="006715F1"/>
  </w:style>
  <w:style w:type="character" w:customStyle="1" w:styleId="WW-Absatz-Standardschriftart111111111111111111111111">
    <w:name w:val="WW-Absatz-Standardschriftart111111111111111111111111"/>
    <w:rsid w:val="006715F1"/>
  </w:style>
  <w:style w:type="character" w:customStyle="1" w:styleId="WW-Absatz-Standardschriftart1111111111111111111111111">
    <w:name w:val="WW-Absatz-Standardschriftart1111111111111111111111111"/>
    <w:rsid w:val="006715F1"/>
  </w:style>
  <w:style w:type="character" w:customStyle="1" w:styleId="WW-Absatz-Standardschriftart11111111111111111111111111">
    <w:name w:val="WW-Absatz-Standardschriftart11111111111111111111111111"/>
    <w:rsid w:val="006715F1"/>
  </w:style>
  <w:style w:type="character" w:customStyle="1" w:styleId="WW-Absatz-Standardschriftart111111111111111111111111111">
    <w:name w:val="WW-Absatz-Standardschriftart111111111111111111111111111"/>
    <w:rsid w:val="006715F1"/>
  </w:style>
  <w:style w:type="character" w:customStyle="1" w:styleId="WW-Absatz-Standardschriftart1111111111111111111111111111">
    <w:name w:val="WW-Absatz-Standardschriftart1111111111111111111111111111"/>
    <w:rsid w:val="006715F1"/>
  </w:style>
  <w:style w:type="character" w:customStyle="1" w:styleId="WW-Absatz-Standardschriftart11111111111111111111111111111">
    <w:name w:val="WW-Absatz-Standardschriftart11111111111111111111111111111"/>
    <w:rsid w:val="006715F1"/>
  </w:style>
  <w:style w:type="character" w:customStyle="1" w:styleId="WW-Absatz-Standardschriftart111111111111111111111111111111">
    <w:name w:val="WW-Absatz-Standardschriftart111111111111111111111111111111"/>
    <w:rsid w:val="006715F1"/>
  </w:style>
  <w:style w:type="character" w:customStyle="1" w:styleId="WW-Absatz-Standardschriftart1111111111111111111111111111111">
    <w:name w:val="WW-Absatz-Standardschriftart1111111111111111111111111111111"/>
    <w:rsid w:val="006715F1"/>
  </w:style>
  <w:style w:type="character" w:customStyle="1" w:styleId="WW-Absatz-Standardschriftart11111111111111111111111111111111">
    <w:name w:val="WW-Absatz-Standardschriftart11111111111111111111111111111111"/>
    <w:rsid w:val="006715F1"/>
  </w:style>
  <w:style w:type="character" w:customStyle="1" w:styleId="WW-Absatz-Standardschriftart111111111111111111111111111111111">
    <w:name w:val="WW-Absatz-Standardschriftart111111111111111111111111111111111"/>
    <w:rsid w:val="006715F1"/>
  </w:style>
  <w:style w:type="character" w:customStyle="1" w:styleId="WW-Absatz-Standardschriftart1111111111111111111111111111111111">
    <w:name w:val="WW-Absatz-Standardschriftart1111111111111111111111111111111111"/>
    <w:rsid w:val="006715F1"/>
  </w:style>
  <w:style w:type="character" w:customStyle="1" w:styleId="WW-Absatz-Standardschriftart11111111111111111111111111111111111">
    <w:name w:val="WW-Absatz-Standardschriftart11111111111111111111111111111111111"/>
    <w:rsid w:val="006715F1"/>
  </w:style>
  <w:style w:type="character" w:customStyle="1" w:styleId="WW-Absatz-Standardschriftart111111111111111111111111111111111111">
    <w:name w:val="WW-Absatz-Standardschriftart111111111111111111111111111111111111"/>
    <w:rsid w:val="006715F1"/>
  </w:style>
  <w:style w:type="character" w:customStyle="1" w:styleId="WW-Absatz-Standardschriftart1111111111111111111111111111111111111">
    <w:name w:val="WW-Absatz-Standardschriftart1111111111111111111111111111111111111"/>
    <w:rsid w:val="006715F1"/>
  </w:style>
  <w:style w:type="character" w:customStyle="1" w:styleId="WW-Absatz-Standardschriftart11111111111111111111111111111111111111">
    <w:name w:val="WW-Absatz-Standardschriftart11111111111111111111111111111111111111"/>
    <w:rsid w:val="006715F1"/>
  </w:style>
  <w:style w:type="character" w:customStyle="1" w:styleId="WW-Absatz-Standardschriftart111111111111111111111111111111111111111">
    <w:name w:val="WW-Absatz-Standardschriftart111111111111111111111111111111111111111"/>
    <w:rsid w:val="006715F1"/>
  </w:style>
  <w:style w:type="character" w:customStyle="1" w:styleId="WW-Absatz-Standardschriftart1111111111111111111111111111111111111111">
    <w:name w:val="WW-Absatz-Standardschriftart1111111111111111111111111111111111111111"/>
    <w:rsid w:val="006715F1"/>
  </w:style>
  <w:style w:type="character" w:customStyle="1" w:styleId="WW-Absatz-Standardschriftart11111111111111111111111111111111111111111">
    <w:name w:val="WW-Absatz-Standardschriftart11111111111111111111111111111111111111111"/>
    <w:rsid w:val="006715F1"/>
  </w:style>
  <w:style w:type="character" w:customStyle="1" w:styleId="WW-Absatz-Standardschriftart111111111111111111111111111111111111111111">
    <w:name w:val="WW-Absatz-Standardschriftart111111111111111111111111111111111111111111"/>
    <w:rsid w:val="006715F1"/>
  </w:style>
  <w:style w:type="character" w:customStyle="1" w:styleId="WW-Absatz-Standardschriftart1111111111111111111111111111111111111111111">
    <w:name w:val="WW-Absatz-Standardschriftart1111111111111111111111111111111111111111111"/>
    <w:rsid w:val="006715F1"/>
  </w:style>
  <w:style w:type="character" w:customStyle="1" w:styleId="WW-Absatz-Standardschriftart11111111111111111111111111111111111111111111">
    <w:name w:val="WW-Absatz-Standardschriftart11111111111111111111111111111111111111111111"/>
    <w:rsid w:val="006715F1"/>
  </w:style>
  <w:style w:type="character" w:customStyle="1" w:styleId="WW-Absatz-Standardschriftart111111111111111111111111111111111111111111111">
    <w:name w:val="WW-Absatz-Standardschriftart111111111111111111111111111111111111111111111"/>
    <w:rsid w:val="006715F1"/>
  </w:style>
  <w:style w:type="character" w:customStyle="1" w:styleId="WW-Absatz-Standardschriftart1111111111111111111111111111111111111111111111">
    <w:name w:val="WW-Absatz-Standardschriftart1111111111111111111111111111111111111111111111"/>
    <w:rsid w:val="006715F1"/>
  </w:style>
  <w:style w:type="character" w:customStyle="1" w:styleId="WW-Absatz-Standardschriftart11111111111111111111111111111111111111111111111">
    <w:name w:val="WW-Absatz-Standardschriftart11111111111111111111111111111111111111111111111"/>
    <w:rsid w:val="006715F1"/>
  </w:style>
  <w:style w:type="character" w:customStyle="1" w:styleId="WW-Absatz-Standardschriftart111111111111111111111111111111111111111111111111">
    <w:name w:val="WW-Absatz-Standardschriftart111111111111111111111111111111111111111111111111"/>
    <w:rsid w:val="006715F1"/>
  </w:style>
  <w:style w:type="character" w:customStyle="1" w:styleId="WW-Absatz-Standardschriftart1111111111111111111111111111111111111111111111111">
    <w:name w:val="WW-Absatz-Standardschriftart1111111111111111111111111111111111111111111111111"/>
    <w:rsid w:val="006715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715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715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715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715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715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715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715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715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715F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715F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715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715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715F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715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715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715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715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715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715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715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715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715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715F1"/>
  </w:style>
  <w:style w:type="character" w:customStyle="1" w:styleId="Caratterepredefinitoparagrafo">
    <w:name w:val="Carattere predefinito paragrafo"/>
    <w:rsid w:val="006715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715F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715F1"/>
  </w:style>
  <w:style w:type="character" w:customStyle="1" w:styleId="WW8Num4z0">
    <w:name w:val="WW8Num4z0"/>
    <w:rsid w:val="006715F1"/>
    <w:rPr>
      <w:rFonts w:ascii="Courier New" w:hAnsi="Courier New" w:cs="Courier New"/>
      <w:b/>
      <w:i w:val="0"/>
      <w:sz w:val="28"/>
    </w:rPr>
  </w:style>
  <w:style w:type="character" w:customStyle="1" w:styleId="WW8Num4z1">
    <w:name w:val="WW8Num4z1"/>
    <w:rsid w:val="006715F1"/>
    <w:rPr>
      <w:rFonts w:ascii="Courier New" w:hAnsi="Courier New" w:cs="Courier New"/>
    </w:rPr>
  </w:style>
  <w:style w:type="character" w:customStyle="1" w:styleId="WW8Num4z2">
    <w:name w:val="WW8Num4z2"/>
    <w:rsid w:val="006715F1"/>
    <w:rPr>
      <w:rFonts w:ascii="Wingdings" w:hAnsi="Wingdings" w:cs="Wingdings"/>
    </w:rPr>
  </w:style>
  <w:style w:type="character" w:customStyle="1" w:styleId="WW8Num4z3">
    <w:name w:val="WW8Num4z3"/>
    <w:rsid w:val="006715F1"/>
    <w:rPr>
      <w:rFonts w:ascii="Symbol" w:hAnsi="Symbol" w:cs="Symbol"/>
    </w:rPr>
  </w:style>
  <w:style w:type="character" w:customStyle="1" w:styleId="WW8Num5z0">
    <w:name w:val="WW8Num5z0"/>
    <w:rsid w:val="006715F1"/>
    <w:rPr>
      <w:rFonts w:ascii="Wingdings" w:hAnsi="Wingdings" w:cs="Wingdings"/>
      <w:color w:val="000080"/>
      <w:spacing w:val="0"/>
      <w:position w:val="10"/>
    </w:rPr>
  </w:style>
  <w:style w:type="character" w:customStyle="1" w:styleId="WW8Num5z1">
    <w:name w:val="WW8Num5z1"/>
    <w:rsid w:val="006715F1"/>
    <w:rPr>
      <w:rFonts w:ascii="Courier New" w:hAnsi="Courier New" w:cs="Courier New"/>
    </w:rPr>
  </w:style>
  <w:style w:type="character" w:customStyle="1" w:styleId="WW8Num5z2">
    <w:name w:val="WW8Num5z2"/>
    <w:rsid w:val="006715F1"/>
    <w:rPr>
      <w:rFonts w:ascii="Wingdings" w:hAnsi="Wingdings" w:cs="Wingdings"/>
    </w:rPr>
  </w:style>
  <w:style w:type="character" w:customStyle="1" w:styleId="WW8Num5z3">
    <w:name w:val="WW8Num5z3"/>
    <w:rsid w:val="006715F1"/>
    <w:rPr>
      <w:rFonts w:ascii="Symbol" w:hAnsi="Symbol" w:cs="Symbol"/>
    </w:rPr>
  </w:style>
  <w:style w:type="character" w:customStyle="1" w:styleId="WW8Num6z0">
    <w:name w:val="WW8Num6z0"/>
    <w:rsid w:val="006715F1"/>
    <w:rPr>
      <w:rFonts w:ascii="Symbol" w:hAnsi="Symbol" w:cs="Symbol"/>
    </w:rPr>
  </w:style>
  <w:style w:type="character" w:customStyle="1" w:styleId="WW8Num6z1">
    <w:name w:val="WW8Num6z1"/>
    <w:rsid w:val="006715F1"/>
    <w:rPr>
      <w:rFonts w:ascii="Courier New" w:hAnsi="Courier New" w:cs="Courier New"/>
    </w:rPr>
  </w:style>
  <w:style w:type="character" w:customStyle="1" w:styleId="WW8Num6z2">
    <w:name w:val="WW8Num6z2"/>
    <w:rsid w:val="006715F1"/>
    <w:rPr>
      <w:rFonts w:ascii="Wingdings" w:hAnsi="Wingdings" w:cs="Wingdings"/>
    </w:rPr>
  </w:style>
  <w:style w:type="character" w:customStyle="1" w:styleId="WW8Num7z0">
    <w:name w:val="WW8Num7z0"/>
    <w:rsid w:val="006715F1"/>
    <w:rPr>
      <w:rFonts w:ascii="Symbol" w:hAnsi="Symbol" w:cs="Symbol"/>
    </w:rPr>
  </w:style>
  <w:style w:type="character" w:customStyle="1" w:styleId="WW8Num7z1">
    <w:name w:val="WW8Num7z1"/>
    <w:rsid w:val="006715F1"/>
    <w:rPr>
      <w:rFonts w:ascii="Courier New" w:hAnsi="Courier New" w:cs="Courier New"/>
    </w:rPr>
  </w:style>
  <w:style w:type="character" w:customStyle="1" w:styleId="WW8Num7z2">
    <w:name w:val="WW8Num7z2"/>
    <w:rsid w:val="006715F1"/>
    <w:rPr>
      <w:rFonts w:ascii="Wingdings" w:hAnsi="Wingdings" w:cs="Wingdings"/>
    </w:rPr>
  </w:style>
  <w:style w:type="character" w:customStyle="1" w:styleId="WW8Num8z0">
    <w:name w:val="WW8Num8z0"/>
    <w:rsid w:val="006715F1"/>
    <w:rPr>
      <w:rFonts w:ascii="Wingdings" w:hAnsi="Wingdings" w:cs="Wingdings"/>
      <w:color w:val="000080"/>
      <w:spacing w:val="0"/>
      <w:position w:val="10"/>
    </w:rPr>
  </w:style>
  <w:style w:type="character" w:customStyle="1" w:styleId="WW8Num8z1">
    <w:name w:val="WW8Num8z1"/>
    <w:rsid w:val="006715F1"/>
    <w:rPr>
      <w:rFonts w:ascii="Courier New" w:hAnsi="Courier New" w:cs="Courier New"/>
    </w:rPr>
  </w:style>
  <w:style w:type="character" w:customStyle="1" w:styleId="WW8Num8z2">
    <w:name w:val="WW8Num8z2"/>
    <w:rsid w:val="006715F1"/>
    <w:rPr>
      <w:rFonts w:ascii="Wingdings" w:hAnsi="Wingdings" w:cs="Wingdings"/>
    </w:rPr>
  </w:style>
  <w:style w:type="character" w:customStyle="1" w:styleId="WW8Num8z3">
    <w:name w:val="WW8Num8z3"/>
    <w:rsid w:val="006715F1"/>
    <w:rPr>
      <w:rFonts w:ascii="Symbol" w:hAnsi="Symbol" w:cs="Symbol"/>
    </w:rPr>
  </w:style>
  <w:style w:type="character" w:customStyle="1" w:styleId="WW8Num9z0">
    <w:name w:val="WW8Num9z0"/>
    <w:rsid w:val="006715F1"/>
    <w:rPr>
      <w:rFonts w:ascii="Symbol" w:hAnsi="Symbol" w:cs="Symbol"/>
    </w:rPr>
  </w:style>
  <w:style w:type="character" w:customStyle="1" w:styleId="WW8Num9z1">
    <w:name w:val="WW8Num9z1"/>
    <w:rsid w:val="006715F1"/>
    <w:rPr>
      <w:rFonts w:ascii="Courier New" w:hAnsi="Courier New" w:cs="Courier New"/>
    </w:rPr>
  </w:style>
  <w:style w:type="character" w:customStyle="1" w:styleId="WW8Num9z2">
    <w:name w:val="WW8Num9z2"/>
    <w:rsid w:val="006715F1"/>
    <w:rPr>
      <w:rFonts w:ascii="Wingdings" w:hAnsi="Wingdings" w:cs="Wingdings"/>
    </w:rPr>
  </w:style>
  <w:style w:type="character" w:customStyle="1" w:styleId="WW8Num10z0">
    <w:name w:val="WW8Num10z0"/>
    <w:rsid w:val="006715F1"/>
    <w:rPr>
      <w:rFonts w:ascii="Symbol" w:hAnsi="Symbol" w:cs="Symbol"/>
      <w:sz w:val="36"/>
    </w:rPr>
  </w:style>
  <w:style w:type="character" w:customStyle="1" w:styleId="WW8Num10z1">
    <w:name w:val="WW8Num10z1"/>
    <w:rsid w:val="006715F1"/>
    <w:rPr>
      <w:rFonts w:ascii="Courier New" w:hAnsi="Courier New" w:cs="Courier New"/>
    </w:rPr>
  </w:style>
  <w:style w:type="character" w:customStyle="1" w:styleId="WW8Num10z2">
    <w:name w:val="WW8Num10z2"/>
    <w:rsid w:val="006715F1"/>
    <w:rPr>
      <w:rFonts w:ascii="Wingdings" w:hAnsi="Wingdings" w:cs="Wingdings"/>
    </w:rPr>
  </w:style>
  <w:style w:type="character" w:customStyle="1" w:styleId="WW8Num10z3">
    <w:name w:val="WW8Num10z3"/>
    <w:rsid w:val="006715F1"/>
    <w:rPr>
      <w:rFonts w:ascii="Symbol" w:hAnsi="Symbol" w:cs="Symbol"/>
    </w:rPr>
  </w:style>
  <w:style w:type="character" w:customStyle="1" w:styleId="WW8Num11z0">
    <w:name w:val="WW8Num11z0"/>
    <w:rsid w:val="006715F1"/>
    <w:rPr>
      <w:rFonts w:ascii="Courier New" w:hAnsi="Courier New" w:cs="Courier New"/>
      <w:b/>
      <w:i w:val="0"/>
      <w:sz w:val="28"/>
    </w:rPr>
  </w:style>
  <w:style w:type="character" w:customStyle="1" w:styleId="WW8Num11z1">
    <w:name w:val="WW8Num11z1"/>
    <w:rsid w:val="006715F1"/>
    <w:rPr>
      <w:rFonts w:ascii="Courier New" w:hAnsi="Courier New" w:cs="Courier New"/>
    </w:rPr>
  </w:style>
  <w:style w:type="character" w:customStyle="1" w:styleId="WW8Num11z2">
    <w:name w:val="WW8Num11z2"/>
    <w:rsid w:val="006715F1"/>
    <w:rPr>
      <w:rFonts w:ascii="Wingdings" w:hAnsi="Wingdings" w:cs="Wingdings"/>
    </w:rPr>
  </w:style>
  <w:style w:type="character" w:customStyle="1" w:styleId="WW8Num11z3">
    <w:name w:val="WW8Num11z3"/>
    <w:rsid w:val="006715F1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6715F1"/>
  </w:style>
  <w:style w:type="character" w:styleId="Collegamentoipertestuale">
    <w:name w:val="Hyperlink"/>
    <w:uiPriority w:val="99"/>
    <w:rsid w:val="006715F1"/>
    <w:rPr>
      <w:color w:val="0000FF"/>
      <w:u w:val="single"/>
    </w:rPr>
  </w:style>
  <w:style w:type="character" w:styleId="Collegamentovisitato">
    <w:name w:val="FollowedHyperlink"/>
    <w:rsid w:val="006715F1"/>
    <w:rPr>
      <w:color w:val="800080"/>
      <w:u w:val="single"/>
    </w:rPr>
  </w:style>
  <w:style w:type="character" w:customStyle="1" w:styleId="Etichettaintestazionemessaggio">
    <w:name w:val="Etichetta intestazione messaggio"/>
    <w:rsid w:val="006715F1"/>
    <w:rPr>
      <w:rFonts w:ascii="Arial" w:hAnsi="Arial" w:cs="Arial"/>
      <w:b/>
      <w:spacing w:val="-4"/>
      <w:sz w:val="18"/>
    </w:rPr>
  </w:style>
  <w:style w:type="character" w:customStyle="1" w:styleId="Punti">
    <w:name w:val="Punti"/>
    <w:rsid w:val="006715F1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  <w:rsid w:val="006715F1"/>
  </w:style>
  <w:style w:type="character" w:customStyle="1" w:styleId="titoloblu1">
    <w:name w:val="titoloblu1"/>
    <w:rsid w:val="006715F1"/>
    <w:rPr>
      <w:rFonts w:ascii="Verdana" w:hAnsi="Verdana" w:cs="Verdana"/>
      <w:b/>
      <w:bCs/>
      <w:color w:val="01243C"/>
      <w:sz w:val="15"/>
      <w:szCs w:val="15"/>
    </w:rPr>
  </w:style>
  <w:style w:type="character" w:styleId="Enfasicorsivo">
    <w:name w:val="Emphasis"/>
    <w:uiPriority w:val="20"/>
    <w:qFormat/>
    <w:rsid w:val="006715F1"/>
    <w:rPr>
      <w:i/>
      <w:iCs/>
    </w:rPr>
  </w:style>
  <w:style w:type="character" w:styleId="Enfasigrassetto">
    <w:name w:val="Strong"/>
    <w:qFormat/>
    <w:rsid w:val="006715F1"/>
    <w:rPr>
      <w:b/>
      <w:bCs/>
    </w:rPr>
  </w:style>
  <w:style w:type="character" w:customStyle="1" w:styleId="sottotitolo1">
    <w:name w:val="sottotitolo1"/>
    <w:rsid w:val="006715F1"/>
    <w:rPr>
      <w:rFonts w:ascii="Arial" w:hAnsi="Arial" w:cs="Arial"/>
      <w:b w:val="0"/>
      <w:bCs w:val="0"/>
      <w:color w:val="336699"/>
      <w:sz w:val="24"/>
      <w:szCs w:val="24"/>
    </w:rPr>
  </w:style>
  <w:style w:type="character" w:customStyle="1" w:styleId="contentjust1">
    <w:name w:val="contentjust1"/>
    <w:rsid w:val="006715F1"/>
    <w:rPr>
      <w:rFonts w:ascii="Arial" w:hAnsi="Arial" w:cs="Arial"/>
      <w:b w:val="0"/>
      <w:bCs w:val="0"/>
      <w:sz w:val="20"/>
      <w:szCs w:val="20"/>
    </w:rPr>
  </w:style>
  <w:style w:type="character" w:customStyle="1" w:styleId="Caratteredinumerazione">
    <w:name w:val="Carattere di numerazione"/>
    <w:rsid w:val="006715F1"/>
  </w:style>
  <w:style w:type="character" w:customStyle="1" w:styleId="WW8Num29z0">
    <w:name w:val="WW8Num29z0"/>
    <w:rsid w:val="006715F1"/>
    <w:rPr>
      <w:rFonts w:ascii="Courier New" w:hAnsi="Courier New" w:cs="Courier New"/>
    </w:rPr>
  </w:style>
  <w:style w:type="character" w:customStyle="1" w:styleId="WW8Num29z2">
    <w:name w:val="WW8Num29z2"/>
    <w:rsid w:val="006715F1"/>
    <w:rPr>
      <w:rFonts w:ascii="Wingdings" w:hAnsi="Wingdings" w:cs="Wingdings"/>
    </w:rPr>
  </w:style>
  <w:style w:type="character" w:customStyle="1" w:styleId="WW8Num29z3">
    <w:name w:val="WW8Num29z3"/>
    <w:rsid w:val="006715F1"/>
    <w:rPr>
      <w:rFonts w:ascii="Symbol" w:hAnsi="Symbol" w:cs="Symbol"/>
    </w:rPr>
  </w:style>
  <w:style w:type="character" w:customStyle="1" w:styleId="WW8Num20z0">
    <w:name w:val="WW8Num20z0"/>
    <w:rsid w:val="006715F1"/>
    <w:rPr>
      <w:rFonts w:ascii="Courier New" w:hAnsi="Courier New" w:cs="Courier New"/>
    </w:rPr>
  </w:style>
  <w:style w:type="character" w:customStyle="1" w:styleId="WW8Num20z2">
    <w:name w:val="WW8Num20z2"/>
    <w:rsid w:val="006715F1"/>
    <w:rPr>
      <w:rFonts w:ascii="Wingdings" w:hAnsi="Wingdings" w:cs="Wingdings"/>
    </w:rPr>
  </w:style>
  <w:style w:type="character" w:customStyle="1" w:styleId="WW8Num20z3">
    <w:name w:val="WW8Num20z3"/>
    <w:rsid w:val="006715F1"/>
    <w:rPr>
      <w:rFonts w:ascii="Symbol" w:hAnsi="Symbol" w:cs="Symbol"/>
    </w:rPr>
  </w:style>
  <w:style w:type="character" w:customStyle="1" w:styleId="WW8Num13z0">
    <w:name w:val="WW8Num13z0"/>
    <w:rsid w:val="006715F1"/>
    <w:rPr>
      <w:rFonts w:ascii="Courier New" w:hAnsi="Courier New" w:cs="Courier New"/>
    </w:rPr>
  </w:style>
  <w:style w:type="character" w:customStyle="1" w:styleId="WW8Num13z2">
    <w:name w:val="WW8Num13z2"/>
    <w:rsid w:val="006715F1"/>
    <w:rPr>
      <w:rFonts w:ascii="Wingdings" w:hAnsi="Wingdings" w:cs="Wingdings"/>
    </w:rPr>
  </w:style>
  <w:style w:type="character" w:customStyle="1" w:styleId="WW8Num13z3">
    <w:name w:val="WW8Num13z3"/>
    <w:rsid w:val="006715F1"/>
    <w:rPr>
      <w:rFonts w:ascii="Symbol" w:hAnsi="Symbol" w:cs="Symbol"/>
    </w:rPr>
  </w:style>
  <w:style w:type="character" w:customStyle="1" w:styleId="WW8Num17z0">
    <w:name w:val="WW8Num17z0"/>
    <w:rsid w:val="006715F1"/>
    <w:rPr>
      <w:rFonts w:ascii="Courier New" w:hAnsi="Courier New" w:cs="Courier New"/>
    </w:rPr>
  </w:style>
  <w:style w:type="character" w:customStyle="1" w:styleId="WW8Num17z2">
    <w:name w:val="WW8Num17z2"/>
    <w:rsid w:val="006715F1"/>
    <w:rPr>
      <w:rFonts w:ascii="Wingdings" w:hAnsi="Wingdings" w:cs="Wingdings"/>
    </w:rPr>
  </w:style>
  <w:style w:type="character" w:customStyle="1" w:styleId="WW8Num17z3">
    <w:name w:val="WW8Num17z3"/>
    <w:rsid w:val="006715F1"/>
    <w:rPr>
      <w:rFonts w:ascii="Symbol" w:hAnsi="Symbol" w:cs="Symbol"/>
    </w:rPr>
  </w:style>
  <w:style w:type="character" w:customStyle="1" w:styleId="WW8Num14z0">
    <w:name w:val="WW8Num14z0"/>
    <w:rsid w:val="006715F1"/>
    <w:rPr>
      <w:rFonts w:ascii="Courier New" w:hAnsi="Courier New" w:cs="Courier New"/>
    </w:rPr>
  </w:style>
  <w:style w:type="character" w:customStyle="1" w:styleId="WW8Num14z2">
    <w:name w:val="WW8Num14z2"/>
    <w:rsid w:val="006715F1"/>
    <w:rPr>
      <w:rFonts w:ascii="Wingdings" w:hAnsi="Wingdings" w:cs="Wingdings"/>
    </w:rPr>
  </w:style>
  <w:style w:type="character" w:customStyle="1" w:styleId="WW8Num14z3">
    <w:name w:val="WW8Num14z3"/>
    <w:rsid w:val="006715F1"/>
    <w:rPr>
      <w:rFonts w:ascii="Symbol" w:hAnsi="Symbol" w:cs="Symbol"/>
    </w:rPr>
  </w:style>
  <w:style w:type="character" w:styleId="CitazioneHTML">
    <w:name w:val="HTML Cite"/>
    <w:rsid w:val="006715F1"/>
    <w:rPr>
      <w:i/>
      <w:iCs/>
    </w:rPr>
  </w:style>
  <w:style w:type="paragraph" w:customStyle="1" w:styleId="Titolo10">
    <w:name w:val="Titolo1"/>
    <w:basedOn w:val="Normale"/>
    <w:next w:val="Corpodeltesto"/>
    <w:rsid w:val="006715F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6715F1"/>
    <w:pPr>
      <w:jc w:val="both"/>
    </w:pPr>
    <w:rPr>
      <w:rFonts w:ascii="Arial" w:hAnsi="Arial" w:cs="Arial"/>
      <w:position w:val="1"/>
      <w:sz w:val="18"/>
    </w:rPr>
  </w:style>
  <w:style w:type="paragraph" w:styleId="Elenco">
    <w:name w:val="List"/>
    <w:basedOn w:val="Corpodeltesto"/>
    <w:rsid w:val="006715F1"/>
    <w:rPr>
      <w:rFonts w:cs="Tahoma"/>
    </w:rPr>
  </w:style>
  <w:style w:type="paragraph" w:styleId="Didascalia">
    <w:name w:val="caption"/>
    <w:basedOn w:val="Normale"/>
    <w:qFormat/>
    <w:rsid w:val="006715F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715F1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rsid w:val="006715F1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next w:val="Corpodeltesto"/>
    <w:rsid w:val="00671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6715F1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6715F1"/>
    <w:pPr>
      <w:shd w:val="clear" w:color="auto" w:fill="000080"/>
    </w:pPr>
    <w:rPr>
      <w:rFonts w:ascii="Tahoma" w:hAnsi="Tahoma" w:cs="Tahoma"/>
    </w:rPr>
  </w:style>
  <w:style w:type="paragraph" w:customStyle="1" w:styleId="Nessunostileparagrafo">
    <w:name w:val="[Nessuno stile paragrafo]"/>
    <w:rsid w:val="006715F1"/>
    <w:pPr>
      <w:widowControl w:val="0"/>
      <w:suppressAutoHyphens/>
      <w:autoSpaceDE w:val="0"/>
      <w:spacing w:line="288" w:lineRule="auto"/>
      <w:textAlignment w:val="center"/>
    </w:pPr>
    <w:rPr>
      <w:rFonts w:ascii="Times Regular" w:eastAsia="Times Regular" w:hAnsi="Times Regular"/>
      <w:color w:val="000000"/>
      <w:kern w:val="1"/>
      <w:sz w:val="24"/>
      <w:szCs w:val="24"/>
    </w:rPr>
  </w:style>
  <w:style w:type="paragraph" w:customStyle="1" w:styleId="Paragrafobase">
    <w:name w:val="[Paragrafo base]"/>
    <w:basedOn w:val="Nessunostileparagrafo"/>
    <w:rsid w:val="006715F1"/>
  </w:style>
  <w:style w:type="paragraph" w:customStyle="1" w:styleId="Contenutocornice">
    <w:name w:val="Contenuto cornice"/>
    <w:basedOn w:val="Corpodeltesto"/>
    <w:rsid w:val="006715F1"/>
  </w:style>
  <w:style w:type="paragraph" w:customStyle="1" w:styleId="Corpodeltesto31">
    <w:name w:val="Corpo del testo 31"/>
    <w:basedOn w:val="Normale"/>
    <w:rsid w:val="006715F1"/>
    <w:pPr>
      <w:jc w:val="center"/>
    </w:pPr>
    <w:rPr>
      <w:b/>
      <w:sz w:val="110"/>
    </w:rPr>
  </w:style>
  <w:style w:type="paragraph" w:customStyle="1" w:styleId="Corpodeltesto21">
    <w:name w:val="Corpo del testo 21"/>
    <w:basedOn w:val="Normale"/>
    <w:rsid w:val="006715F1"/>
    <w:pPr>
      <w:ind w:right="368"/>
    </w:pPr>
  </w:style>
  <w:style w:type="paragraph" w:customStyle="1" w:styleId="Intestazionefax">
    <w:name w:val="Intestazione fax"/>
    <w:basedOn w:val="Normale"/>
    <w:rsid w:val="006715F1"/>
    <w:pPr>
      <w:spacing w:before="240" w:after="60"/>
    </w:pPr>
  </w:style>
  <w:style w:type="paragraph" w:customStyle="1" w:styleId="Contenutotabella">
    <w:name w:val="Contenuto tabella"/>
    <w:basedOn w:val="Normale"/>
    <w:rsid w:val="006715F1"/>
    <w:pPr>
      <w:suppressLineNumbers/>
    </w:pPr>
  </w:style>
  <w:style w:type="paragraph" w:customStyle="1" w:styleId="Intestazionetabella">
    <w:name w:val="Intestazione tabella"/>
    <w:basedOn w:val="Contenutotabella"/>
    <w:rsid w:val="006715F1"/>
    <w:pPr>
      <w:jc w:val="center"/>
    </w:pPr>
    <w:rPr>
      <w:b/>
      <w:bCs/>
    </w:rPr>
  </w:style>
  <w:style w:type="paragraph" w:customStyle="1" w:styleId="Rientrocorpodeltesto1">
    <w:name w:val="Rientro corpo del testo1"/>
    <w:basedOn w:val="Normale"/>
    <w:rsid w:val="006715F1"/>
    <w:pPr>
      <w:widowControl w:val="0"/>
      <w:jc w:val="both"/>
    </w:pPr>
  </w:style>
  <w:style w:type="paragraph" w:styleId="NormaleWeb">
    <w:name w:val="Normal (Web)"/>
    <w:basedOn w:val="Normale"/>
    <w:uiPriority w:val="99"/>
    <w:rsid w:val="006715F1"/>
    <w:pPr>
      <w:suppressAutoHyphens w:val="0"/>
      <w:spacing w:before="280" w:after="280"/>
    </w:pPr>
  </w:style>
  <w:style w:type="paragraph" w:customStyle="1" w:styleId="Titolotabella">
    <w:name w:val="Titolo tabella"/>
    <w:basedOn w:val="Contenutotabella"/>
    <w:rsid w:val="006715F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E317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0DE1"/>
    <w:rPr>
      <w:rFonts w:ascii="Tahoma" w:hAnsi="Tahoma" w:cs="Tahoma"/>
      <w:kern w:val="1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5A3EAD"/>
    <w:rPr>
      <w:rFonts w:ascii="Arial" w:hAnsi="Arial" w:cs="Arial"/>
      <w:kern w:val="1"/>
      <w:position w:val="1"/>
      <w:sz w:val="18"/>
      <w:szCs w:val="24"/>
    </w:rPr>
  </w:style>
  <w:style w:type="paragraph" w:customStyle="1" w:styleId="Standard">
    <w:name w:val="Standard"/>
    <w:rsid w:val="005A3EAD"/>
    <w:pPr>
      <w:suppressAutoHyphens/>
      <w:autoSpaceDN w:val="0"/>
      <w:spacing w:after="120" w:line="276" w:lineRule="auto"/>
      <w:textAlignment w:val="baseline"/>
    </w:pPr>
    <w:rPr>
      <w:rFonts w:ascii="Calibri" w:hAnsi="Calibri"/>
      <w:color w:val="000000"/>
      <w:kern w:val="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6AD"/>
    <w:rPr>
      <w:kern w:val="1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4125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4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43D"/>
    <w:rPr>
      <w:kern w:val="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4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tsi@cislnova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BA670F-31F3-4550-BA17-B936DDD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Bergamo, 10 Luglio 2006</vt:lpstr>
    </vt:vector>
  </TitlesOfParts>
  <Company/>
  <LinksUpToDate>false</LinksUpToDate>
  <CharactersWithSpaces>1564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mailto:info@jobviaggi.it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Bergamo, 10 Luglio 2006</dc:title>
  <dc:creator>UNITREV1</dc:creator>
  <cp:lastModifiedBy>utente</cp:lastModifiedBy>
  <cp:revision>3</cp:revision>
  <cp:lastPrinted>2023-01-20T08:22:00Z</cp:lastPrinted>
  <dcterms:created xsi:type="dcterms:W3CDTF">2023-01-20T08:09:00Z</dcterms:created>
  <dcterms:modified xsi:type="dcterms:W3CDTF">2023-01-20T08:23:00Z</dcterms:modified>
</cp:coreProperties>
</file>